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D" w:rsidRDefault="004C782D">
      <w:pPr>
        <w:spacing w:line="240" w:lineRule="exact"/>
        <w:rPr>
          <w:sz w:val="24"/>
          <w:szCs w:val="24"/>
        </w:rPr>
      </w:pPr>
    </w:p>
    <w:p w:rsidR="004C782D" w:rsidRDefault="00B15EBE">
      <w:pPr>
        <w:ind w:left="3946"/>
      </w:pPr>
      <w:r>
        <w:rPr>
          <w:noProof/>
          <w:lang w:bidi="fa-IR"/>
        </w:rPr>
        <w:drawing>
          <wp:inline distT="0" distB="0" distL="0" distR="0">
            <wp:extent cx="1190625" cy="1162050"/>
            <wp:effectExtent l="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D" w:rsidRDefault="007A23DF">
      <w:pPr>
        <w:spacing w:line="200" w:lineRule="exact"/>
      </w:pPr>
      <w:r>
        <w:rPr>
          <w:noProof/>
          <w:lang w:bidi="fa-IR"/>
        </w:rPr>
        <w:pict>
          <v:group id="Group 10" o:spid="_x0000_s1026" style="position:absolute;margin-left:46.4pt;margin-top:196.7pt;width:501.85pt;height:13.8pt;z-index:-251663872;mso-position-horizontal-relative:page;mso-position-vertical-relative:page" coordorigin="938,4210" coordsize="1003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">
            <v:shape id="Freeform 11" o:spid="_x0000_s1027" style="position:absolute;left:938;top:4210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x4cAA&#10;AADbAAAADwAAAGRycy9kb3ducmV2LnhtbERPz2vCMBS+C/sfwht4s6mCItUoMhgK22Xqpsdn82yL&#10;zUtIMlv/e3MY7Pjx/V6ue9OKO/nQWFYwznIQxKXVDVcKjof30RxEiMgaW8uk4EEB1quXwRILbTv+&#10;ovs+ViKFcChQQR2jK6QMZU0GQ2YdceKu1huMCfpKao9dCjetnOT5TBpsODXU6OitpvK2/zUKTvLm&#10;L9uPz64d68nZ/3y7R944pYav/WYBIlIf/8V/7p1WME1j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Zx4cAAAADbAAAADwAAAAAAAAAAAAAAAACYAgAAZHJzL2Rvd25y&#10;ZXYueG1sUEsFBgAAAAAEAAQA9QAAAIUDAAAAAA==&#10;" path="m,276r10037,l10037,,,,,276xe" fillcolor="#f2f2f2" stroked="f">
              <v:path arrowok="t" o:connecttype="custom" o:connectlocs="0,4486;10037,4486;10037,4210;0,4210;0,4486" o:connectangles="0,0,0,0,0"/>
            </v:shape>
            <w10:wrap anchorx="page" anchory="page"/>
          </v:group>
        </w:pict>
      </w:r>
    </w:p>
    <w:p w:rsidR="004C782D" w:rsidRDefault="004C782D">
      <w:pPr>
        <w:spacing w:line="200" w:lineRule="exact"/>
      </w:pPr>
    </w:p>
    <w:p w:rsidR="004C782D" w:rsidRDefault="004C782D">
      <w:pPr>
        <w:spacing w:before="3" w:line="200" w:lineRule="exact"/>
      </w:pPr>
    </w:p>
    <w:p w:rsidR="004C782D" w:rsidRDefault="004D03E4">
      <w:pPr>
        <w:spacing w:before="18"/>
        <w:ind w:left="2545" w:right="1722"/>
        <w:jc w:val="center"/>
        <w:rPr>
          <w:color w:val="6F2F9F"/>
          <w:w w:val="99"/>
          <w:sz w:val="32"/>
          <w:szCs w:val="32"/>
        </w:rPr>
      </w:pPr>
      <w:r>
        <w:rPr>
          <w:color w:val="6F2F9F"/>
          <w:spacing w:val="-1"/>
          <w:sz w:val="32"/>
          <w:szCs w:val="32"/>
        </w:rPr>
        <w:t>T</w:t>
      </w:r>
      <w:r>
        <w:rPr>
          <w:color w:val="6F2F9F"/>
          <w:sz w:val="32"/>
          <w:szCs w:val="32"/>
        </w:rPr>
        <w:t>e</w:t>
      </w:r>
      <w:r>
        <w:rPr>
          <w:color w:val="6F2F9F"/>
          <w:spacing w:val="1"/>
          <w:sz w:val="32"/>
          <w:szCs w:val="32"/>
        </w:rPr>
        <w:t>h</w:t>
      </w:r>
      <w:r>
        <w:rPr>
          <w:color w:val="6F2F9F"/>
          <w:spacing w:val="-1"/>
          <w:sz w:val="32"/>
          <w:szCs w:val="32"/>
        </w:rPr>
        <w:t>r</w:t>
      </w:r>
      <w:r>
        <w:rPr>
          <w:color w:val="6F2F9F"/>
          <w:sz w:val="32"/>
          <w:szCs w:val="32"/>
        </w:rPr>
        <w:t>an</w:t>
      </w:r>
      <w:r>
        <w:rPr>
          <w:color w:val="6F2F9F"/>
          <w:spacing w:val="-9"/>
          <w:sz w:val="32"/>
          <w:szCs w:val="32"/>
        </w:rPr>
        <w:t xml:space="preserve"> </w:t>
      </w:r>
      <w:r>
        <w:rPr>
          <w:color w:val="6F2F9F"/>
          <w:sz w:val="32"/>
          <w:szCs w:val="32"/>
        </w:rPr>
        <w:t>U</w:t>
      </w:r>
      <w:r>
        <w:rPr>
          <w:color w:val="6F2F9F"/>
          <w:spacing w:val="1"/>
          <w:sz w:val="32"/>
          <w:szCs w:val="32"/>
        </w:rPr>
        <w:t>n</w:t>
      </w:r>
      <w:r>
        <w:rPr>
          <w:color w:val="6F2F9F"/>
          <w:sz w:val="32"/>
          <w:szCs w:val="32"/>
        </w:rPr>
        <w:t>i</w:t>
      </w:r>
      <w:r>
        <w:rPr>
          <w:color w:val="6F2F9F"/>
          <w:spacing w:val="1"/>
          <w:sz w:val="32"/>
          <w:szCs w:val="32"/>
        </w:rPr>
        <w:t>v</w:t>
      </w:r>
      <w:r>
        <w:rPr>
          <w:color w:val="6F2F9F"/>
          <w:sz w:val="32"/>
          <w:szCs w:val="32"/>
        </w:rPr>
        <w:t>e</w:t>
      </w:r>
      <w:r>
        <w:rPr>
          <w:color w:val="6F2F9F"/>
          <w:spacing w:val="-1"/>
          <w:sz w:val="32"/>
          <w:szCs w:val="32"/>
        </w:rPr>
        <w:t>r</w:t>
      </w:r>
      <w:r>
        <w:rPr>
          <w:color w:val="6F2F9F"/>
          <w:spacing w:val="1"/>
          <w:sz w:val="32"/>
          <w:szCs w:val="32"/>
        </w:rPr>
        <w:t>s</w:t>
      </w:r>
      <w:r>
        <w:rPr>
          <w:color w:val="6F2F9F"/>
          <w:sz w:val="32"/>
          <w:szCs w:val="32"/>
        </w:rPr>
        <w:t>i</w:t>
      </w:r>
      <w:r>
        <w:rPr>
          <w:color w:val="6F2F9F"/>
          <w:spacing w:val="3"/>
          <w:sz w:val="32"/>
          <w:szCs w:val="32"/>
        </w:rPr>
        <w:t>t</w:t>
      </w:r>
      <w:r>
        <w:rPr>
          <w:color w:val="6F2F9F"/>
          <w:sz w:val="32"/>
          <w:szCs w:val="32"/>
        </w:rPr>
        <w:t>y</w:t>
      </w:r>
      <w:r>
        <w:rPr>
          <w:color w:val="6F2F9F"/>
          <w:spacing w:val="-12"/>
          <w:sz w:val="32"/>
          <w:szCs w:val="32"/>
        </w:rPr>
        <w:t xml:space="preserve"> </w:t>
      </w:r>
      <w:r>
        <w:rPr>
          <w:color w:val="6F2F9F"/>
          <w:spacing w:val="1"/>
          <w:sz w:val="32"/>
          <w:szCs w:val="32"/>
        </w:rPr>
        <w:t>o</w:t>
      </w:r>
      <w:r>
        <w:rPr>
          <w:color w:val="6F2F9F"/>
          <w:sz w:val="32"/>
          <w:szCs w:val="32"/>
        </w:rPr>
        <w:t>f</w:t>
      </w:r>
      <w:r>
        <w:rPr>
          <w:color w:val="6F2F9F"/>
          <w:spacing w:val="-3"/>
          <w:sz w:val="32"/>
          <w:szCs w:val="32"/>
        </w:rPr>
        <w:t xml:space="preserve"> </w:t>
      </w:r>
      <w:r>
        <w:rPr>
          <w:color w:val="6F2F9F"/>
          <w:spacing w:val="-1"/>
          <w:sz w:val="32"/>
          <w:szCs w:val="32"/>
        </w:rPr>
        <w:t>M</w:t>
      </w:r>
      <w:r>
        <w:rPr>
          <w:color w:val="6F2F9F"/>
          <w:sz w:val="32"/>
          <w:szCs w:val="32"/>
        </w:rPr>
        <w:t>e</w:t>
      </w:r>
      <w:r>
        <w:rPr>
          <w:color w:val="6F2F9F"/>
          <w:spacing w:val="1"/>
          <w:sz w:val="32"/>
          <w:szCs w:val="32"/>
        </w:rPr>
        <w:t>d</w:t>
      </w:r>
      <w:r>
        <w:rPr>
          <w:color w:val="6F2F9F"/>
          <w:sz w:val="32"/>
          <w:szCs w:val="32"/>
        </w:rPr>
        <w:t>ical</w:t>
      </w:r>
      <w:r>
        <w:rPr>
          <w:color w:val="6F2F9F"/>
          <w:spacing w:val="-7"/>
          <w:sz w:val="32"/>
          <w:szCs w:val="32"/>
        </w:rPr>
        <w:t xml:space="preserve"> </w:t>
      </w:r>
      <w:r>
        <w:rPr>
          <w:color w:val="6F2F9F"/>
          <w:w w:val="99"/>
          <w:sz w:val="32"/>
          <w:szCs w:val="32"/>
        </w:rPr>
        <w:t>Scie</w:t>
      </w:r>
      <w:r>
        <w:rPr>
          <w:color w:val="6F2F9F"/>
          <w:spacing w:val="1"/>
          <w:w w:val="99"/>
          <w:sz w:val="32"/>
          <w:szCs w:val="32"/>
        </w:rPr>
        <w:t>n</w:t>
      </w:r>
      <w:r>
        <w:rPr>
          <w:color w:val="6F2F9F"/>
          <w:spacing w:val="2"/>
          <w:w w:val="99"/>
          <w:sz w:val="32"/>
          <w:szCs w:val="32"/>
        </w:rPr>
        <w:t>c</w:t>
      </w:r>
      <w:r>
        <w:rPr>
          <w:color w:val="6F2F9F"/>
          <w:w w:val="99"/>
          <w:sz w:val="32"/>
          <w:szCs w:val="32"/>
        </w:rPr>
        <w:t>es</w:t>
      </w:r>
    </w:p>
    <w:p w:rsidR="004C782D" w:rsidRDefault="000A3737" w:rsidP="00190BBC">
      <w:pPr>
        <w:tabs>
          <w:tab w:val="left" w:pos="7797"/>
        </w:tabs>
        <w:ind w:left="2835" w:right="1583" w:hanging="850"/>
        <w:jc w:val="center"/>
        <w:rPr>
          <w:b/>
          <w:bCs/>
          <w:color w:val="6F2F9F"/>
          <w:spacing w:val="1"/>
          <w:sz w:val="24"/>
          <w:szCs w:val="24"/>
        </w:rPr>
      </w:pPr>
      <w:r w:rsidRPr="00190BBC">
        <w:rPr>
          <w:b/>
          <w:bCs/>
          <w:color w:val="6F2F9F"/>
          <w:sz w:val="24"/>
          <w:szCs w:val="24"/>
        </w:rPr>
        <w:t xml:space="preserve">Global Strategies and </w:t>
      </w:r>
      <w:r w:rsidR="004D03E4" w:rsidRPr="00190BBC">
        <w:rPr>
          <w:b/>
          <w:bCs/>
          <w:color w:val="6F2F9F"/>
          <w:sz w:val="24"/>
          <w:szCs w:val="24"/>
        </w:rPr>
        <w:t>I</w:t>
      </w:r>
      <w:r w:rsidR="004D03E4" w:rsidRPr="00190BBC">
        <w:rPr>
          <w:b/>
          <w:bCs/>
          <w:color w:val="6F2F9F"/>
          <w:spacing w:val="1"/>
          <w:sz w:val="24"/>
          <w:szCs w:val="24"/>
        </w:rPr>
        <w:t>n</w:t>
      </w:r>
      <w:r w:rsidR="004D03E4" w:rsidRPr="00190BBC">
        <w:rPr>
          <w:b/>
          <w:bCs/>
          <w:color w:val="6F2F9F"/>
          <w:spacing w:val="-1"/>
          <w:sz w:val="24"/>
          <w:szCs w:val="24"/>
        </w:rPr>
        <w:t>t</w:t>
      </w:r>
      <w:r w:rsidR="004D03E4" w:rsidRPr="00190BBC">
        <w:rPr>
          <w:b/>
          <w:bCs/>
          <w:color w:val="6F2F9F"/>
          <w:sz w:val="24"/>
          <w:szCs w:val="24"/>
        </w:rPr>
        <w:t>er</w:t>
      </w:r>
      <w:r w:rsidR="004D03E4" w:rsidRPr="00190BBC">
        <w:rPr>
          <w:b/>
          <w:bCs/>
          <w:color w:val="6F2F9F"/>
          <w:spacing w:val="-1"/>
          <w:sz w:val="24"/>
          <w:szCs w:val="24"/>
        </w:rPr>
        <w:t>n</w:t>
      </w:r>
      <w:r w:rsidR="004D03E4" w:rsidRPr="00190BBC">
        <w:rPr>
          <w:b/>
          <w:bCs/>
          <w:color w:val="6F2F9F"/>
          <w:sz w:val="24"/>
          <w:szCs w:val="24"/>
        </w:rPr>
        <w:t>a</w:t>
      </w:r>
      <w:r w:rsidR="004D03E4" w:rsidRPr="00190BBC">
        <w:rPr>
          <w:b/>
          <w:bCs/>
          <w:color w:val="6F2F9F"/>
          <w:spacing w:val="-1"/>
          <w:sz w:val="24"/>
          <w:szCs w:val="24"/>
        </w:rPr>
        <w:t>t</w:t>
      </w:r>
      <w:r w:rsidR="004D03E4" w:rsidRPr="00190BBC">
        <w:rPr>
          <w:b/>
          <w:bCs/>
          <w:color w:val="6F2F9F"/>
          <w:spacing w:val="1"/>
          <w:sz w:val="24"/>
          <w:szCs w:val="24"/>
        </w:rPr>
        <w:t>i</w:t>
      </w:r>
      <w:r w:rsidR="004D03E4" w:rsidRPr="00190BBC">
        <w:rPr>
          <w:b/>
          <w:bCs/>
          <w:color w:val="6F2F9F"/>
          <w:spacing w:val="-1"/>
          <w:sz w:val="24"/>
          <w:szCs w:val="24"/>
        </w:rPr>
        <w:t>o</w:t>
      </w:r>
      <w:r w:rsidR="004D03E4" w:rsidRPr="00190BBC">
        <w:rPr>
          <w:b/>
          <w:bCs/>
          <w:color w:val="6F2F9F"/>
          <w:spacing w:val="1"/>
          <w:sz w:val="24"/>
          <w:szCs w:val="24"/>
        </w:rPr>
        <w:t>n</w:t>
      </w:r>
      <w:r w:rsidR="004D03E4" w:rsidRPr="00190BBC">
        <w:rPr>
          <w:b/>
          <w:bCs/>
          <w:color w:val="6F2F9F"/>
          <w:spacing w:val="-2"/>
          <w:sz w:val="24"/>
          <w:szCs w:val="24"/>
        </w:rPr>
        <w:t>a</w:t>
      </w:r>
      <w:r w:rsidR="004D03E4" w:rsidRPr="00190BBC">
        <w:rPr>
          <w:b/>
          <w:bCs/>
          <w:color w:val="6F2F9F"/>
          <w:sz w:val="24"/>
          <w:szCs w:val="24"/>
        </w:rPr>
        <w:t>l</w:t>
      </w:r>
      <w:r w:rsidR="004D03E4" w:rsidRPr="00190BBC">
        <w:rPr>
          <w:b/>
          <w:bCs/>
          <w:color w:val="6F2F9F"/>
          <w:spacing w:val="1"/>
          <w:sz w:val="24"/>
          <w:szCs w:val="24"/>
        </w:rPr>
        <w:t xml:space="preserve"> </w:t>
      </w:r>
      <w:r w:rsidRPr="00190BBC">
        <w:rPr>
          <w:b/>
          <w:bCs/>
          <w:color w:val="6F2F9F"/>
          <w:spacing w:val="1"/>
          <w:sz w:val="24"/>
          <w:szCs w:val="24"/>
        </w:rPr>
        <w:t>Affairs</w:t>
      </w:r>
      <w:r w:rsidR="00190BBC">
        <w:rPr>
          <w:b/>
          <w:bCs/>
          <w:color w:val="6F2F9F"/>
          <w:spacing w:val="1"/>
          <w:sz w:val="24"/>
          <w:szCs w:val="24"/>
        </w:rPr>
        <w:t xml:space="preserve"> </w:t>
      </w:r>
      <w:r w:rsidRPr="00190BBC">
        <w:rPr>
          <w:b/>
          <w:bCs/>
          <w:color w:val="6F2F9F"/>
          <w:spacing w:val="1"/>
          <w:sz w:val="24"/>
          <w:szCs w:val="24"/>
        </w:rPr>
        <w:t>(GSIA)</w:t>
      </w:r>
    </w:p>
    <w:p w:rsidR="00190BBC" w:rsidRPr="00190BBC" w:rsidRDefault="00190BBC" w:rsidP="00190BBC">
      <w:pPr>
        <w:tabs>
          <w:tab w:val="left" w:pos="7797"/>
        </w:tabs>
        <w:ind w:left="2835" w:right="1583" w:hanging="850"/>
        <w:jc w:val="center"/>
        <w:rPr>
          <w:b/>
          <w:bCs/>
          <w:sz w:val="24"/>
          <w:szCs w:val="24"/>
        </w:rPr>
      </w:pPr>
    </w:p>
    <w:p w:rsidR="004C782D" w:rsidRPr="00063C2A" w:rsidRDefault="004D03E4" w:rsidP="00D033FC">
      <w:pPr>
        <w:spacing w:line="240" w:lineRule="exact"/>
        <w:ind w:left="2977" w:right="2292" w:hanging="142"/>
        <w:jc w:val="center"/>
        <w:rPr>
          <w:b/>
          <w:bCs/>
          <w:color w:val="000000" w:themeColor="text1"/>
          <w:sz w:val="22"/>
          <w:szCs w:val="22"/>
        </w:rPr>
      </w:pPr>
      <w:r w:rsidRPr="00063C2A">
        <w:rPr>
          <w:b/>
          <w:bCs/>
          <w:color w:val="000000" w:themeColor="text1"/>
          <w:spacing w:val="-1"/>
          <w:position w:val="-1"/>
          <w:sz w:val="22"/>
          <w:szCs w:val="22"/>
        </w:rPr>
        <w:t>O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>ff</w:t>
      </w:r>
      <w:r w:rsidRPr="00063C2A">
        <w:rPr>
          <w:b/>
          <w:bCs/>
          <w:color w:val="000000" w:themeColor="text1"/>
          <w:spacing w:val="-1"/>
          <w:position w:val="-1"/>
          <w:sz w:val="22"/>
          <w:szCs w:val="22"/>
        </w:rPr>
        <w:t>i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ce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 xml:space="preserve"> </w:t>
      </w:r>
      <w:r w:rsidRPr="00063C2A">
        <w:rPr>
          <w:b/>
          <w:bCs/>
          <w:color w:val="000000" w:themeColor="text1"/>
          <w:spacing w:val="-2"/>
          <w:position w:val="-1"/>
          <w:sz w:val="22"/>
          <w:szCs w:val="22"/>
        </w:rPr>
        <w:t>o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f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 xml:space="preserve"> </w:t>
      </w:r>
      <w:r w:rsidR="00F92AE9"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>Vice President</w:t>
      </w:r>
      <w:r w:rsidRPr="00063C2A">
        <w:rPr>
          <w:b/>
          <w:bCs/>
          <w:color w:val="000000" w:themeColor="text1"/>
          <w:spacing w:val="-2"/>
          <w:position w:val="-1"/>
          <w:sz w:val="22"/>
          <w:szCs w:val="22"/>
        </w:rPr>
        <w:t xml:space="preserve"> 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>f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or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 xml:space="preserve"> </w:t>
      </w:r>
      <w:r w:rsidRPr="00063C2A">
        <w:rPr>
          <w:b/>
          <w:bCs/>
          <w:color w:val="000000" w:themeColor="text1"/>
          <w:spacing w:val="-1"/>
          <w:position w:val="-1"/>
          <w:sz w:val="22"/>
          <w:szCs w:val="22"/>
        </w:rPr>
        <w:t>R</w:t>
      </w:r>
      <w:r w:rsidRPr="00063C2A">
        <w:rPr>
          <w:b/>
          <w:bCs/>
          <w:color w:val="000000" w:themeColor="text1"/>
          <w:spacing w:val="-2"/>
          <w:position w:val="-1"/>
          <w:sz w:val="22"/>
          <w:szCs w:val="22"/>
        </w:rPr>
        <w:t>e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sea</w:t>
      </w:r>
      <w:r w:rsidRPr="00063C2A">
        <w:rPr>
          <w:b/>
          <w:bCs/>
          <w:color w:val="000000" w:themeColor="text1"/>
          <w:spacing w:val="-2"/>
          <w:position w:val="-1"/>
          <w:sz w:val="22"/>
          <w:szCs w:val="22"/>
        </w:rPr>
        <w:t>r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ch</w:t>
      </w:r>
      <w:r w:rsidR="00F92AE9" w:rsidRPr="00063C2A">
        <w:rPr>
          <w:b/>
          <w:bCs/>
          <w:color w:val="000000" w:themeColor="text1"/>
          <w:position w:val="-1"/>
          <w:sz w:val="22"/>
          <w:szCs w:val="22"/>
        </w:rPr>
        <w:t xml:space="preserve"> Af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>f</w:t>
      </w:r>
      <w:r w:rsidRPr="00063C2A">
        <w:rPr>
          <w:b/>
          <w:bCs/>
          <w:color w:val="000000" w:themeColor="text1"/>
          <w:spacing w:val="-2"/>
          <w:position w:val="-1"/>
          <w:sz w:val="22"/>
          <w:szCs w:val="22"/>
        </w:rPr>
        <w:t>a</w:t>
      </w:r>
      <w:r w:rsidRPr="00063C2A">
        <w:rPr>
          <w:b/>
          <w:bCs/>
          <w:color w:val="000000" w:themeColor="text1"/>
          <w:spacing w:val="1"/>
          <w:position w:val="-1"/>
          <w:sz w:val="22"/>
          <w:szCs w:val="22"/>
        </w:rPr>
        <w:t>ir</w:t>
      </w:r>
      <w:r w:rsidRPr="00063C2A">
        <w:rPr>
          <w:b/>
          <w:bCs/>
          <w:color w:val="000000" w:themeColor="text1"/>
          <w:position w:val="-1"/>
          <w:sz w:val="22"/>
          <w:szCs w:val="22"/>
        </w:rPr>
        <w:t>s</w:t>
      </w:r>
    </w:p>
    <w:p w:rsidR="004C782D" w:rsidRDefault="007A23DF">
      <w:pPr>
        <w:spacing w:line="200" w:lineRule="exact"/>
      </w:pPr>
      <w:r>
        <w:rPr>
          <w:noProof/>
          <w:lang w:bidi="fa-IR"/>
        </w:rPr>
        <w:pict>
          <v:group id="Group 12" o:spid="_x0000_s1062" style="position:absolute;margin-left:46.4pt;margin-top:276.8pt;width:502.85pt;height:47.7pt;z-index:-251662848;mso-position-horizontal-relative:page;mso-position-vertical-relative:page" coordorigin="928,5536" coordsize="10057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">
            <v:group id="Group 13" o:spid="_x0000_s1063" style="position:absolute;left:938;top:5546;width:10037;height:276" coordorigin="938,5546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2" o:spid="_x0000_s1028" style="position:absolute;left:938;top:5546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UQcAA&#10;AADbAAAADwAAAGRycy9kb3ducmV2LnhtbERPz2vCMBS+C/sfwht4s6kKItUoMhgK22Xqpsdn82yL&#10;zUtIMlv/e3MY7Pjx/V6ue9OKO/nQWFYwznIQxKXVDVcKjof30RxEiMgaW8uk4EEB1quXwRILbTv+&#10;ovs+ViKFcChQQR2jK6QMZU0GQ2YdceKu1huMCfpKao9dCjetnOT5TBpsODXU6OitpvK2/zUKTvLm&#10;L9uPz64d68nZ/3y7R944pYav/WYBIlIf/8V/7p1WME1j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mUQcAAAADbAAAADwAAAAAAAAAAAAAAAACYAgAAZHJzL2Rvd25y&#10;ZXYueG1sUEsFBgAAAAAEAAQA9QAAAIUDAAAAAA==&#10;" path="m,276r10037,l10037,,,,,276xe" fillcolor="#f2f2f2" stroked="f">
                <v:path arrowok="t" o:connecttype="custom" o:connectlocs="0,5822;10037,5822;10037,5546;0,5546;0,5822" o:connectangles="0,0,0,0,0"/>
              </v:shape>
              <v:group id="Group 14" o:spid="_x0000_s1029" style="position:absolute;left:938;top:5822;width:10037;height:276" coordorigin="938,5822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1" o:spid="_x0000_s1030" style="position:absolute;left:938;top:5822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rOsAA&#10;AADbAAAADwAAAGRycy9kb3ducmV2LnhtbERPz2vCMBS+C/sfwht4s6kiItUoMhgK22Xqpsdn82yL&#10;zUtIMlv/e3MY7Pjx/V6ue9OKO/nQWFYwznIQxKXVDVcKjof30RxEiMgaW8uk4EEB1quXwRILbTv+&#10;ovs+ViKFcChQQR2jK6QMZU0GQ2YdceKu1huMCfpKao9dCjetnOT5TBpsODXU6OitpvK2/zUKTvLm&#10;L9uPz64d68nZ/3y7R944pYav/WYBIlIf/8V/7p1WME3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nrOsAAAADbAAAADwAAAAAAAAAAAAAAAACYAgAAZHJzL2Rvd25y&#10;ZXYueG1sUEsFBgAAAAAEAAQA9QAAAIUDAAAAAA==&#10;" path="m,276r10037,l10037,,,,,276xe" fillcolor="#f2f2f2" stroked="f">
                  <v:path arrowok="t" o:connecttype="custom" o:connectlocs="0,6098;10037,6098;10037,5822;0,5822;0,6098" o:connectangles="0,0,0,0,0"/>
                </v:shape>
                <v:group id="Group 15" o:spid="_x0000_s1031" style="position:absolute;left:938;top:6098;width:10037;height:276" coordorigin="938,6098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32" style="position:absolute;left:938;top:6098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Q1sQA&#10;AADbAAAADwAAAGRycy9kb3ducmV2LnhtbESPT2sCMRTE74V+h/AK3jTrIiJbo5RCqaAX/7U9vm5e&#10;dxc3LyGJ7vrtjSD0OMzMb5j5sjetuJAPjWUF41EGgri0uuFKwWH/MZyBCBFZY2uZFFwpwHLx/DTH&#10;QtuOt3TZxUokCIcCFdQxukLKUNZkMIysI07en/UGY5K+ktpjl+CmlXmWTaXBhtNCjY7eaypPu7NR&#10;8C1P/vdzvenasc5//NfRXbPGKTV46d9eQUTq43/40V5pBZ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0NbEAAAA2wAAAA8AAAAAAAAAAAAAAAAAmAIAAGRycy9k&#10;b3ducmV2LnhtbFBLBQYAAAAABAAEAPUAAACJAwAAAAA=&#10;" path="m,276r10037,l10037,,,,,276xe" fillcolor="#f2f2f2" stroked="f">
                    <v:path arrowok="t" o:connecttype="custom" o:connectlocs="0,6374;10037,6374;10037,6098;0,6098;0,6374" o:connectangles="0,0,0,0,0"/>
                  </v:shape>
                  <v:group id="Group 16" o:spid="_x0000_s1033" style="position:absolute;left:938;top:6374;width:10037;height:276" coordorigin="938,6374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29" o:spid="_x0000_s1034" style="position:absolute;left:938;top:6374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tOcQA&#10;AADbAAAADwAAAGRycy9kb3ducmV2LnhtbESPS2vDMBCE74H+B7GF3BLZIYTgRgmlUFpILnn0cdxa&#10;W9vYWglJiZ1/XxUCOQ4z8w2z2gymExfyobGsIJ9mIIhLqxuuFJyOr5MliBCRNXaWScGVAmzWD6MV&#10;Ftr2vKfLIVYiQTgUqKCO0RVShrImg2FqHXHyfq03GJP0ldQe+wQ3nZxl2UIabDgt1OjopaayPZyN&#10;gi/Z+p+37a7vcj379p8f7po1Tqnx4/D8BCLSEO/hW/tdK5jP4f9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y7TnEAAAA2wAAAA8AAAAAAAAAAAAAAAAAmAIAAGRycy9k&#10;b3ducmV2LnhtbFBLBQYAAAAABAAEAPUAAACJAwAAAAA=&#10;" path="m,276r10037,l10037,,,,,276xe" fillcolor="#f2f2f2" stroked="f">
                      <v:path arrowok="t" o:connecttype="custom" o:connectlocs="0,6650;10037,6650;10037,6374;0,6374;0,6650" o:connectangles="0,0,0,0,0"/>
                    </v:shape>
                    <v:group id="Group 17" o:spid="_x0000_s1035" style="position:absolute;left:938;top:6650;width:10037;height:276" coordorigin="938,6650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28" o:spid="_x0000_s1036" style="position:absolute;left:938;top:6650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W1cMA&#10;AADbAAAADwAAAGRycy9kb3ducmV2LnhtbESPQWsCMRSE74X+h/AK3jSriMjWKFIoCnrRqvX43Dx3&#10;FzcvIYnu+u+bQqHHYWa+YWaLzjTiQT7UlhUMBxkI4sLqmksFh6/P/hREiMgaG8uk4EkBFvPXlxnm&#10;2ra8o8c+liJBOOSooIrR5VKGoiKDYWAdcfKu1huMSfpSao9tgptGjrJsIg3WnBYqdPRRUXHb342C&#10;b3nzl9Vm2zZDPTr709E9s9op1Xvrlu8gInXxP/zXXmsF4wn8fk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W1cMAAADbAAAADwAAAAAAAAAAAAAAAACYAgAAZHJzL2Rv&#10;d25yZXYueG1sUEsFBgAAAAAEAAQA9QAAAIgDAAAAAA==&#10;" path="m,276r10037,l10037,,,,,276xe" fillcolor="#f2f2f2" stroked="f">
                        <v:path arrowok="t" o:connecttype="custom" o:connectlocs="0,6926;10037,6926;10037,6650;0,6650;0,6926" o:connectangles="0,0,0,0,0"/>
                      </v:shape>
                      <v:group id="Group 18" o:spid="_x0000_s1037" style="position:absolute;left:938;top:6926;width:10037;height:276" coordorigin="938,6926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27" o:spid="_x0000_s1038" style="position:absolute;left:938;top:6926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nPMAA&#10;AADbAAAADwAAAGRycy9kb3ducmV2LnhtbERPz2vCMBS+C/sfwht4s6kiItUoMhgK22Xqpsdn82yL&#10;zUtIMlv/e3MY7Pjx/V6ue9OKO/nQWFYwznIQxKXVDVcKjof30RxEiMgaW8uk4EEB1quXwRILbTv+&#10;ovs+ViKFcChQQR2jK6QMZU0GQ2YdceKu1huMCfpKao9dCjetnOT5TBpsODXU6OitpvK2/zUKTvLm&#10;L9uPz64d68nZ/3y7R944pYav/WYBIlIf/8V/7p1WME1j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/nPMAAAADbAAAADwAAAAAAAAAAAAAAAACYAgAAZHJzL2Rvd25y&#10;ZXYueG1sUEsFBgAAAAAEAAQA9QAAAIUDAAAAAA==&#10;" path="m,276r10037,l10037,,,,,276xe" fillcolor="#f2f2f2" stroked="f">
                          <v:path arrowok="t" o:connecttype="custom" o:connectlocs="0,7202;10037,7202;10037,6926;0,6926;0,7202" o:connectangles="0,0,0,0,0"/>
                        </v:shape>
                        <v:group id="Group 19" o:spid="_x0000_s1039" style="position:absolute;left:938;top:7202;width:10037;height:276" coordorigin="938,7202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Freeform 26" o:spid="_x0000_s1040" style="position:absolute;left:938;top:7202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958AA&#10;AADbAAAADwAAAGRycy9kb3ducmV2LnhtbERPz2vCMBS+C/sfwht4s6mCItUoMhgK22Xqpsdn82yL&#10;zUtIMlv/e3MY7Pjx/V6ue9OKO/nQWFYwznIQxKXVDVcKjof30RxEiMgaW8uk4EEB1quXwRILbTv+&#10;ovs+ViKFcChQQR2jK6QMZU0GQ2YdceKu1huMCfpKao9dCjetnOT5TBpsODXU6OitpvK2/zUKTvLm&#10;L9uPz64d68nZ/3y7R944pYav/WYBIlIf/8V/7p1WME3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B958AAAADbAAAADwAAAAAAAAAAAAAAAACYAgAAZHJzL2Rvd25y&#10;ZXYueG1sUEsFBgAAAAAEAAQA9QAAAIUDAAAAAA==&#10;" path="m,276r10037,l10037,,,,,276xe" fillcolor="#f2f2f2" stroked="f">
                            <v:path arrowok="t" o:connecttype="custom" o:connectlocs="0,7478;10037,7478;10037,7202;0,7202;0,7478" o:connectangles="0,0,0,0,0"/>
                          </v:shape>
                          <v:group id="Group 20" o:spid="_x0000_s1041" style="position:absolute;left:938;top:7478;width:10037;height:276" coordorigin="938,7478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shape id="Freeform 25" o:spid="_x0000_s1042" style="position:absolute;left:938;top:7478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GC8QA&#10;AADbAAAADwAAAGRycy9kb3ducmV2LnhtbESPT2sCMRTE74V+h/AK3jTrgiJbo5RCqaAX/7U9vm5e&#10;dxc3LyGJ7vrtjSD0OMzMb5j5sjetuJAPjWUF41EGgri0uuFKwWH/MZyBCBFZY2uZFFwpwHLx/DTH&#10;QtuOt3TZxUokCIcCFdQxukLKUNZkMIysI07en/UGY5K+ktpjl+CmlXmWTaXBhtNCjY7eaypPu7NR&#10;8C1P/vdzvenasc5//NfRXbPGKTV46d9eQUTq43/40V5pBZ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RgvEAAAA2wAAAA8AAAAAAAAAAAAAAAAAmAIAAGRycy9k&#10;b3ducmV2LnhtbFBLBQYAAAAABAAEAPUAAACJAwAAAAA=&#10;" path="m,276r10037,l10037,,,,,276xe" fillcolor="#f2f2f2" stroked="f">
                              <v:path arrowok="t" o:connecttype="custom" o:connectlocs="0,7754;10037,7754;10037,7478;0,7478;0,7754" o:connectangles="0,0,0,0,0"/>
                            </v:shape>
                            <v:group id="Group 21" o:spid="_x0000_s1043" style="position:absolute;left:938;top:7754;width:10037;height:276" coordorigin="938,7754" coordsize="100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shape id="Freeform 24" o:spid="_x0000_s1044" style="position:absolute;left:938;top:7754;width:10037;height:276;visibility:visible;mso-wrap-style:square;v-text-anchor:top" coordsize="100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75MQA&#10;AADbAAAADwAAAGRycy9kb3ducmV2LnhtbESPQWsCMRSE74L/ITzBm5tVbCmrUUqhtNBe1LZ6fG5e&#10;dxc3LyFJ3fXfm4LgcZiZb5jlujetOJMPjWUF0ywHQVxa3XCl4Gv3OnkCESKyxtYyKbhQgPVqOFhi&#10;oW3HGzpvYyUShEOBCuoYXSFlKGsyGDLriJP3a73BmKSvpPbYJbhp5SzPH6XBhtNCjY5eaipP2z+j&#10;YC9P/vj28dm1Uz07+J9vd8kbp9R41D8vQETq4z18a79rBQ9z+P+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e+TEAAAA2wAAAA8AAAAAAAAAAAAAAAAAmAIAAGRycy9k&#10;b3ducmV2LnhtbFBLBQYAAAAABAAEAPUAAACJAwAAAAA=&#10;" path="m,276r10037,l10037,,,,,276xe" fillcolor="#f2f2f2" stroked="f">
                                <v:path arrowok="t" o:connecttype="custom" o:connectlocs="0,8030;10037,8030;10037,7754;0,7754;0,8030" o:connectangles="0,0,0,0,0"/>
                              </v:shape>
                              <v:group id="Group 22" o:spid="_x0000_s1045" style="position:absolute;left:938;top:8030;width:10037;height:398" coordorigin="938,8030" coordsize="1003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shape id="Freeform 23" o:spid="_x0000_s1046" style="position:absolute;left:938;top:8030;width:10037;height:398;visibility:visible;mso-wrap-style:square;v-text-anchor:top" coordsize="100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OcMA&#10;AADbAAAADwAAAGRycy9kb3ducmV2LnhtbESPQWuDQBSE74H+h+UVekvWlDYpNquUBsGTUBPw+nBf&#10;VOK+FXer5t9nA4Ueh5n5hjmki+nFRKPrLCvYbiIQxLXVHTcKzqds/QHCeWSNvWVScCMHafK0OmCs&#10;7cw/NJW+EQHCLkYFrfdDLKWrWzLoNnYgDt7FjgZ9kGMj9YhzgJtevkbRThrsOCy0ONB3S/W1/DUK&#10;zL56W4p5X+bR8XKuimNX9dlNqZfn5esThKfF/4f/2rlW8L6Dx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YOcMAAADbAAAADwAAAAAAAAAAAAAAAACYAgAAZHJzL2Rv&#10;d25yZXYueG1sUEsFBgAAAAAEAAQA9QAAAIgDAAAAAA==&#10;" path="m,399r10037,l10037,,,,,399xe" fillcolor="#f2f2f2" stroked="f">
                                  <v:path arrowok="t" o:connecttype="custom" o:connectlocs="0,8429;10037,8429;10037,8030;0,8030;0,8429" o:connectangles="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D03E4">
      <w:pPr>
        <w:spacing w:before="99" w:line="480" w:lineRule="exact"/>
        <w:ind w:left="1972" w:right="1143"/>
        <w:jc w:val="center"/>
        <w:rPr>
          <w:b/>
          <w:color w:val="7F007F"/>
          <w:w w:val="99"/>
          <w:position w:val="-1"/>
          <w:sz w:val="44"/>
          <w:szCs w:val="44"/>
        </w:rPr>
      </w:pPr>
      <w:r>
        <w:rPr>
          <w:b/>
          <w:color w:val="7F007F"/>
          <w:position w:val="-1"/>
          <w:sz w:val="44"/>
          <w:szCs w:val="44"/>
        </w:rPr>
        <w:t>Re</w:t>
      </w:r>
      <w:r>
        <w:rPr>
          <w:b/>
          <w:color w:val="7F007F"/>
          <w:spacing w:val="2"/>
          <w:position w:val="-1"/>
          <w:sz w:val="44"/>
          <w:szCs w:val="44"/>
        </w:rPr>
        <w:t>s</w:t>
      </w:r>
      <w:r>
        <w:rPr>
          <w:b/>
          <w:color w:val="7F007F"/>
          <w:position w:val="-1"/>
          <w:sz w:val="44"/>
          <w:szCs w:val="44"/>
        </w:rPr>
        <w:t>e</w:t>
      </w:r>
      <w:r>
        <w:rPr>
          <w:b/>
          <w:color w:val="7F007F"/>
          <w:spacing w:val="1"/>
          <w:position w:val="-1"/>
          <w:sz w:val="44"/>
          <w:szCs w:val="44"/>
        </w:rPr>
        <w:t>a</w:t>
      </w:r>
      <w:r>
        <w:rPr>
          <w:b/>
          <w:color w:val="7F007F"/>
          <w:position w:val="-1"/>
          <w:sz w:val="44"/>
          <w:szCs w:val="44"/>
        </w:rPr>
        <w:t>rch</w:t>
      </w:r>
      <w:r>
        <w:rPr>
          <w:b/>
          <w:color w:val="7F007F"/>
          <w:spacing w:val="-17"/>
          <w:position w:val="-1"/>
          <w:sz w:val="44"/>
          <w:szCs w:val="44"/>
        </w:rPr>
        <w:t xml:space="preserve"> </w:t>
      </w:r>
      <w:r>
        <w:rPr>
          <w:b/>
          <w:color w:val="7F007F"/>
          <w:position w:val="-1"/>
          <w:sz w:val="44"/>
          <w:szCs w:val="44"/>
        </w:rPr>
        <w:t>P</w:t>
      </w:r>
      <w:r>
        <w:rPr>
          <w:b/>
          <w:color w:val="7F007F"/>
          <w:spacing w:val="2"/>
          <w:position w:val="-1"/>
          <w:sz w:val="44"/>
          <w:szCs w:val="44"/>
        </w:rPr>
        <w:t>r</w:t>
      </w:r>
      <w:r>
        <w:rPr>
          <w:b/>
          <w:color w:val="7F007F"/>
          <w:spacing w:val="1"/>
          <w:position w:val="-1"/>
          <w:sz w:val="44"/>
          <w:szCs w:val="44"/>
        </w:rPr>
        <w:t>o</w:t>
      </w:r>
      <w:r>
        <w:rPr>
          <w:b/>
          <w:color w:val="7F007F"/>
          <w:position w:val="-1"/>
          <w:sz w:val="44"/>
          <w:szCs w:val="44"/>
        </w:rPr>
        <w:t>ject</w:t>
      </w:r>
      <w:r w:rsidR="005F3960">
        <w:rPr>
          <w:b/>
          <w:color w:val="7F007F"/>
          <w:position w:val="-1"/>
          <w:sz w:val="44"/>
          <w:szCs w:val="44"/>
        </w:rPr>
        <w:t>/Thesis</w:t>
      </w:r>
      <w:r>
        <w:rPr>
          <w:b/>
          <w:color w:val="7F007F"/>
          <w:spacing w:val="-12"/>
          <w:position w:val="-1"/>
          <w:sz w:val="44"/>
          <w:szCs w:val="44"/>
        </w:rPr>
        <w:t xml:space="preserve"> </w:t>
      </w:r>
      <w:r>
        <w:rPr>
          <w:b/>
          <w:color w:val="7F007F"/>
          <w:position w:val="-1"/>
          <w:sz w:val="44"/>
          <w:szCs w:val="44"/>
        </w:rPr>
        <w:t>Pr</w:t>
      </w:r>
      <w:r>
        <w:rPr>
          <w:b/>
          <w:color w:val="7F007F"/>
          <w:spacing w:val="1"/>
          <w:position w:val="-1"/>
          <w:sz w:val="44"/>
          <w:szCs w:val="44"/>
        </w:rPr>
        <w:t>o</w:t>
      </w:r>
      <w:r>
        <w:rPr>
          <w:b/>
          <w:color w:val="7F007F"/>
          <w:position w:val="-1"/>
          <w:sz w:val="44"/>
          <w:szCs w:val="44"/>
        </w:rPr>
        <w:t>p</w:t>
      </w:r>
      <w:r>
        <w:rPr>
          <w:b/>
          <w:color w:val="7F007F"/>
          <w:spacing w:val="1"/>
          <w:position w:val="-1"/>
          <w:sz w:val="44"/>
          <w:szCs w:val="44"/>
        </w:rPr>
        <w:t>o</w:t>
      </w:r>
      <w:r>
        <w:rPr>
          <w:b/>
          <w:color w:val="7F007F"/>
          <w:position w:val="-1"/>
          <w:sz w:val="44"/>
          <w:szCs w:val="44"/>
        </w:rPr>
        <w:t>s</w:t>
      </w:r>
      <w:r>
        <w:rPr>
          <w:b/>
          <w:color w:val="7F007F"/>
          <w:spacing w:val="1"/>
          <w:position w:val="-1"/>
          <w:sz w:val="44"/>
          <w:szCs w:val="44"/>
        </w:rPr>
        <w:t>a</w:t>
      </w:r>
      <w:r>
        <w:rPr>
          <w:b/>
          <w:color w:val="7F007F"/>
          <w:position w:val="-1"/>
          <w:sz w:val="44"/>
          <w:szCs w:val="44"/>
        </w:rPr>
        <w:t>l</w:t>
      </w:r>
      <w:r>
        <w:rPr>
          <w:b/>
          <w:color w:val="7F007F"/>
          <w:spacing w:val="-15"/>
          <w:position w:val="-1"/>
          <w:sz w:val="44"/>
          <w:szCs w:val="44"/>
        </w:rPr>
        <w:t xml:space="preserve"> </w:t>
      </w:r>
      <w:r>
        <w:rPr>
          <w:b/>
          <w:color w:val="7F007F"/>
          <w:w w:val="99"/>
          <w:position w:val="-1"/>
          <w:sz w:val="44"/>
          <w:szCs w:val="44"/>
        </w:rPr>
        <w:t>F</w:t>
      </w:r>
      <w:r>
        <w:rPr>
          <w:b/>
          <w:color w:val="7F007F"/>
          <w:spacing w:val="1"/>
          <w:w w:val="99"/>
          <w:position w:val="-1"/>
          <w:sz w:val="44"/>
          <w:szCs w:val="44"/>
        </w:rPr>
        <w:t>o</w:t>
      </w:r>
      <w:r>
        <w:rPr>
          <w:b/>
          <w:color w:val="7F007F"/>
          <w:w w:val="99"/>
          <w:position w:val="-1"/>
          <w:sz w:val="44"/>
          <w:szCs w:val="44"/>
        </w:rPr>
        <w:t>rm</w:t>
      </w:r>
    </w:p>
    <w:p w:rsidR="00360363" w:rsidRDefault="00360363">
      <w:pPr>
        <w:spacing w:before="99" w:line="480" w:lineRule="exact"/>
        <w:ind w:left="1972" w:right="1143"/>
        <w:jc w:val="center"/>
        <w:rPr>
          <w:sz w:val="44"/>
          <w:szCs w:val="44"/>
        </w:rPr>
      </w:pPr>
    </w:p>
    <w:p w:rsidR="004C782D" w:rsidRDefault="00142F68">
      <w:pPr>
        <w:spacing w:before="33" w:line="220" w:lineRule="exact"/>
        <w:ind w:left="107"/>
      </w:pPr>
      <w:r>
        <w:rPr>
          <w:b/>
          <w:color w:val="7F007F"/>
          <w:spacing w:val="-1"/>
          <w:position w:val="-1"/>
        </w:rPr>
        <w:t xml:space="preserve">Research </w:t>
      </w:r>
      <w:r w:rsidR="004D03E4">
        <w:rPr>
          <w:b/>
          <w:color w:val="7F007F"/>
          <w:spacing w:val="-1"/>
          <w:position w:val="-1"/>
        </w:rPr>
        <w:t>T</w:t>
      </w:r>
      <w:r w:rsidR="004D03E4">
        <w:rPr>
          <w:b/>
          <w:color w:val="7F007F"/>
          <w:position w:val="-1"/>
        </w:rPr>
        <w:t>i</w:t>
      </w:r>
      <w:r w:rsidR="004D03E4">
        <w:rPr>
          <w:b/>
          <w:color w:val="7F007F"/>
          <w:spacing w:val="1"/>
          <w:position w:val="-1"/>
        </w:rPr>
        <w:t>t</w:t>
      </w:r>
      <w:r w:rsidR="004D03E4">
        <w:rPr>
          <w:b/>
          <w:color w:val="7F007F"/>
          <w:position w:val="-1"/>
        </w:rPr>
        <w:t>le:</w:t>
      </w:r>
    </w:p>
    <w:p w:rsidR="004C782D" w:rsidRDefault="004C782D">
      <w:pPr>
        <w:spacing w:before="3" w:line="160" w:lineRule="exact"/>
        <w:rPr>
          <w:sz w:val="17"/>
          <w:szCs w:val="17"/>
        </w:rPr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D03E4">
      <w:pPr>
        <w:spacing w:before="33" w:line="220" w:lineRule="exact"/>
        <w:ind w:left="107"/>
      </w:pPr>
      <w:r>
        <w:rPr>
          <w:b/>
          <w:color w:val="7F007F"/>
          <w:spacing w:val="1"/>
          <w:position w:val="-1"/>
        </w:rPr>
        <w:t>F</w:t>
      </w:r>
      <w:r>
        <w:rPr>
          <w:b/>
          <w:color w:val="7F007F"/>
          <w:position w:val="-1"/>
        </w:rPr>
        <w:t>ull</w:t>
      </w:r>
      <w:r>
        <w:rPr>
          <w:b/>
          <w:color w:val="7F007F"/>
          <w:spacing w:val="-3"/>
          <w:position w:val="-1"/>
        </w:rPr>
        <w:t xml:space="preserve"> </w:t>
      </w:r>
      <w:r>
        <w:rPr>
          <w:b/>
          <w:color w:val="7F007F"/>
          <w:position w:val="-1"/>
        </w:rPr>
        <w:t>N</w:t>
      </w:r>
      <w:r>
        <w:rPr>
          <w:b/>
          <w:color w:val="7F007F"/>
          <w:spacing w:val="4"/>
          <w:position w:val="-1"/>
        </w:rPr>
        <w:t>a</w:t>
      </w:r>
      <w:r>
        <w:rPr>
          <w:b/>
          <w:color w:val="7F007F"/>
          <w:spacing w:val="-3"/>
          <w:position w:val="-1"/>
        </w:rPr>
        <w:t>m</w:t>
      </w:r>
      <w:r>
        <w:rPr>
          <w:b/>
          <w:color w:val="7F007F"/>
          <w:position w:val="-1"/>
        </w:rPr>
        <w:t>e</w:t>
      </w:r>
      <w:r>
        <w:rPr>
          <w:b/>
          <w:color w:val="7F007F"/>
          <w:spacing w:val="-4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o</w:t>
      </w:r>
      <w:r>
        <w:rPr>
          <w:b/>
          <w:color w:val="7F007F"/>
          <w:position w:val="-1"/>
        </w:rPr>
        <w:t>f</w:t>
      </w:r>
      <w:r>
        <w:rPr>
          <w:b/>
          <w:color w:val="7F007F"/>
          <w:spacing w:val="-1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t</w:t>
      </w:r>
      <w:r>
        <w:rPr>
          <w:b/>
          <w:color w:val="7F007F"/>
          <w:position w:val="-1"/>
        </w:rPr>
        <w:t>he</w:t>
      </w:r>
      <w:r>
        <w:rPr>
          <w:b/>
          <w:color w:val="7F007F"/>
          <w:spacing w:val="-2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P</w:t>
      </w:r>
      <w:r>
        <w:rPr>
          <w:b/>
          <w:color w:val="7F007F"/>
          <w:position w:val="-1"/>
        </w:rPr>
        <w:t>r</w:t>
      </w:r>
      <w:r>
        <w:rPr>
          <w:b/>
          <w:color w:val="7F007F"/>
          <w:spacing w:val="1"/>
          <w:position w:val="-1"/>
        </w:rPr>
        <w:t>oj</w:t>
      </w:r>
      <w:r>
        <w:rPr>
          <w:b/>
          <w:color w:val="7F007F"/>
          <w:position w:val="-1"/>
        </w:rPr>
        <w:t>ect</w:t>
      </w:r>
      <w:r>
        <w:rPr>
          <w:b/>
          <w:color w:val="7F007F"/>
          <w:spacing w:val="-7"/>
          <w:position w:val="-1"/>
        </w:rPr>
        <w:t xml:space="preserve"> </w:t>
      </w:r>
      <w:r>
        <w:rPr>
          <w:b/>
          <w:color w:val="7F007F"/>
          <w:spacing w:val="2"/>
          <w:position w:val="-1"/>
        </w:rPr>
        <w:t>M</w:t>
      </w:r>
      <w:r>
        <w:rPr>
          <w:b/>
          <w:color w:val="7F007F"/>
          <w:spacing w:val="-1"/>
          <w:position w:val="-1"/>
        </w:rPr>
        <w:t>a</w:t>
      </w:r>
      <w:r>
        <w:rPr>
          <w:b/>
          <w:color w:val="7F007F"/>
          <w:position w:val="-1"/>
        </w:rPr>
        <w:t>n</w:t>
      </w:r>
      <w:r>
        <w:rPr>
          <w:b/>
          <w:color w:val="7F007F"/>
          <w:spacing w:val="1"/>
          <w:position w:val="-1"/>
        </w:rPr>
        <w:t>ag</w:t>
      </w:r>
      <w:r>
        <w:rPr>
          <w:b/>
          <w:color w:val="7F007F"/>
          <w:position w:val="-1"/>
        </w:rPr>
        <w:t>er</w:t>
      </w:r>
      <w:r>
        <w:rPr>
          <w:b/>
          <w:color w:val="7F007F"/>
          <w:spacing w:val="1"/>
          <w:position w:val="-1"/>
        </w:rPr>
        <w:t>(</w:t>
      </w:r>
      <w:r>
        <w:rPr>
          <w:b/>
          <w:color w:val="7F007F"/>
          <w:spacing w:val="-1"/>
          <w:position w:val="-1"/>
        </w:rPr>
        <w:t>s</w:t>
      </w:r>
      <w:r>
        <w:rPr>
          <w:b/>
          <w:color w:val="7F007F"/>
          <w:spacing w:val="1"/>
          <w:position w:val="-1"/>
        </w:rPr>
        <w:t>)</w:t>
      </w:r>
      <w:r>
        <w:rPr>
          <w:b/>
          <w:color w:val="7F007F"/>
          <w:position w:val="-1"/>
        </w:rPr>
        <w:t>:</w:t>
      </w: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before="13" w:line="240" w:lineRule="exact"/>
        <w:rPr>
          <w:sz w:val="24"/>
          <w:szCs w:val="24"/>
        </w:rPr>
      </w:pPr>
    </w:p>
    <w:p w:rsidR="004C782D" w:rsidRDefault="004D03E4">
      <w:pPr>
        <w:spacing w:before="33" w:line="220" w:lineRule="exact"/>
        <w:ind w:left="107"/>
      </w:pPr>
      <w:r>
        <w:rPr>
          <w:b/>
          <w:color w:val="7F007F"/>
          <w:position w:val="-1"/>
        </w:rPr>
        <w:t>Sch</w:t>
      </w:r>
      <w:r>
        <w:rPr>
          <w:b/>
          <w:color w:val="7F007F"/>
          <w:spacing w:val="1"/>
          <w:position w:val="-1"/>
        </w:rPr>
        <w:t>oo</w:t>
      </w:r>
      <w:r>
        <w:rPr>
          <w:b/>
          <w:color w:val="7F007F"/>
          <w:position w:val="-1"/>
        </w:rPr>
        <w:t>l/Re</w:t>
      </w:r>
      <w:r>
        <w:rPr>
          <w:b/>
          <w:color w:val="7F007F"/>
          <w:spacing w:val="-1"/>
          <w:position w:val="-1"/>
        </w:rPr>
        <w:t>s</w:t>
      </w:r>
      <w:r>
        <w:rPr>
          <w:b/>
          <w:color w:val="7F007F"/>
          <w:position w:val="-1"/>
        </w:rPr>
        <w:t>e</w:t>
      </w:r>
      <w:r>
        <w:rPr>
          <w:b/>
          <w:color w:val="7F007F"/>
          <w:spacing w:val="1"/>
          <w:position w:val="-1"/>
        </w:rPr>
        <w:t>a</w:t>
      </w:r>
      <w:r>
        <w:rPr>
          <w:b/>
          <w:color w:val="7F007F"/>
          <w:position w:val="-1"/>
        </w:rPr>
        <w:t>rch</w:t>
      </w:r>
      <w:r>
        <w:rPr>
          <w:b/>
          <w:color w:val="7F007F"/>
          <w:spacing w:val="-14"/>
          <w:position w:val="-1"/>
        </w:rPr>
        <w:t xml:space="preserve"> </w:t>
      </w:r>
      <w:r>
        <w:rPr>
          <w:b/>
          <w:color w:val="7F007F"/>
          <w:position w:val="-1"/>
        </w:rPr>
        <w:t>Cen</w:t>
      </w:r>
      <w:r>
        <w:rPr>
          <w:b/>
          <w:color w:val="7F007F"/>
          <w:spacing w:val="1"/>
          <w:position w:val="-1"/>
        </w:rPr>
        <w:t>t</w:t>
      </w:r>
      <w:r>
        <w:rPr>
          <w:b/>
          <w:color w:val="7F007F"/>
          <w:position w:val="-1"/>
        </w:rPr>
        <w:t>er:</w:t>
      </w: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190BBC" w:rsidRDefault="00190BBC" w:rsidP="00190BBC">
      <w:pPr>
        <w:spacing w:before="33" w:line="220" w:lineRule="exact"/>
        <w:ind w:left="851" w:hanging="851"/>
      </w:pPr>
      <w:r>
        <w:rPr>
          <w:b/>
          <w:color w:val="7F007F"/>
          <w:spacing w:val="-1"/>
          <w:position w:val="-1"/>
        </w:rPr>
        <w:t>T</w:t>
      </w:r>
      <w:r>
        <w:rPr>
          <w:b/>
          <w:color w:val="7F007F"/>
          <w:spacing w:val="1"/>
          <w:position w:val="-1"/>
        </w:rPr>
        <w:t>y</w:t>
      </w:r>
      <w:r>
        <w:rPr>
          <w:b/>
          <w:color w:val="7F007F"/>
          <w:position w:val="-1"/>
        </w:rPr>
        <w:t>pe</w:t>
      </w:r>
      <w:r>
        <w:rPr>
          <w:b/>
          <w:color w:val="7F007F"/>
          <w:spacing w:val="-3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o</w:t>
      </w:r>
      <w:r>
        <w:rPr>
          <w:b/>
          <w:color w:val="7F007F"/>
          <w:position w:val="-1"/>
        </w:rPr>
        <w:t>f</w:t>
      </w:r>
      <w:r>
        <w:rPr>
          <w:b/>
          <w:color w:val="7F007F"/>
          <w:spacing w:val="-1"/>
          <w:position w:val="-1"/>
        </w:rPr>
        <w:t xml:space="preserve"> </w:t>
      </w:r>
      <w:r>
        <w:rPr>
          <w:b/>
          <w:color w:val="7F007F"/>
          <w:position w:val="-1"/>
        </w:rPr>
        <w:t>Re</w:t>
      </w:r>
      <w:r>
        <w:rPr>
          <w:b/>
          <w:color w:val="7F007F"/>
          <w:spacing w:val="-1"/>
          <w:position w:val="-1"/>
        </w:rPr>
        <w:t>s</w:t>
      </w:r>
      <w:r>
        <w:rPr>
          <w:b/>
          <w:color w:val="7F007F"/>
          <w:position w:val="-1"/>
        </w:rPr>
        <w:t>e</w:t>
      </w:r>
      <w:r>
        <w:rPr>
          <w:b/>
          <w:color w:val="7F007F"/>
          <w:spacing w:val="1"/>
          <w:position w:val="-1"/>
        </w:rPr>
        <w:t>a</w:t>
      </w:r>
      <w:r>
        <w:rPr>
          <w:b/>
          <w:color w:val="7F007F"/>
          <w:position w:val="-1"/>
        </w:rPr>
        <w:t>rch:</w:t>
      </w:r>
    </w:p>
    <w:p w:rsidR="00190BBC" w:rsidRDefault="00190BBC" w:rsidP="00190BBC">
      <w:pPr>
        <w:spacing w:before="18" w:line="200" w:lineRule="exact"/>
      </w:pPr>
    </w:p>
    <w:p w:rsidR="00190BBC" w:rsidRDefault="007A23DF" w:rsidP="00190BBC">
      <w:pPr>
        <w:spacing w:before="33"/>
        <w:ind w:left="1943" w:hanging="1092"/>
        <w:rPr>
          <w:color w:val="7F007F"/>
          <w:spacing w:val="46"/>
        </w:rPr>
      </w:pPr>
      <w:r w:rsidRPr="007A23DF">
        <w:rPr>
          <w:noProof/>
          <w:color w:val="7F007F"/>
          <w:spacing w:val="2"/>
          <w:lang w:bidi="fa-IR"/>
        </w:rPr>
        <w:pict>
          <v:roundrect id="AutoShape 65" o:spid="_x0000_s1061" style="position:absolute;left:0;text-align:left;margin-left:77pt;margin-top:2.25pt;width:12pt;height:11.2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46LwIAAGE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"/>
        </w:pict>
      </w:r>
      <w:r w:rsidRPr="007A23DF">
        <w:rPr>
          <w:noProof/>
          <w:color w:val="7F007F"/>
          <w:spacing w:val="2"/>
          <w:lang w:bidi="fa-IR"/>
        </w:rPr>
        <w:pict>
          <v:roundrect id="AutoShape 66" o:spid="_x0000_s1060" style="position:absolute;left:0;text-align:left;margin-left:219.5pt;margin-top:3pt;width:12pt;height:11.2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"/>
        </w:pict>
      </w:r>
      <w:r w:rsidRPr="007A23DF">
        <w:rPr>
          <w:noProof/>
          <w:color w:val="7F007F"/>
          <w:spacing w:val="2"/>
          <w:lang w:bidi="fa-IR"/>
        </w:rPr>
        <w:pict>
          <v:roundrect id="AutoShape 67" o:spid="_x0000_s1059" style="position:absolute;left:0;text-align:left;margin-left:339.5pt;margin-top:2.25pt;width:12pt;height:11.25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"/>
        </w:pict>
      </w:r>
      <w:r w:rsidR="00190BBC">
        <w:rPr>
          <w:color w:val="7F007F"/>
          <w:spacing w:val="2"/>
        </w:rPr>
        <w:t>Basic</w:t>
      </w:r>
      <w:r w:rsidR="00190BBC">
        <w:rPr>
          <w:color w:val="7F007F"/>
        </w:rPr>
        <w:t xml:space="preserve">                                   </w:t>
      </w:r>
      <w:r w:rsidR="00190BBC">
        <w:rPr>
          <w:color w:val="7F007F"/>
          <w:spacing w:val="-1"/>
        </w:rPr>
        <w:t>Applied/Clinical</w:t>
      </w:r>
      <w:r w:rsidR="00190BBC">
        <w:rPr>
          <w:color w:val="7F007F"/>
        </w:rPr>
        <w:t xml:space="preserve">                   </w:t>
      </w:r>
      <w:r w:rsidR="00190BBC">
        <w:rPr>
          <w:color w:val="7F007F"/>
          <w:spacing w:val="46"/>
        </w:rPr>
        <w:t xml:space="preserve">         HSR</w:t>
      </w:r>
    </w:p>
    <w:p w:rsidR="00190BBC" w:rsidRDefault="00190BBC" w:rsidP="00190BBC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p w:rsidR="000B36EE" w:rsidRDefault="000B36EE" w:rsidP="00FD6B48">
      <w:pPr>
        <w:spacing w:before="33"/>
        <w:ind w:left="1943" w:hanging="1801"/>
      </w:pPr>
    </w:p>
    <w:p w:rsidR="000B36EE" w:rsidRDefault="000B36EE" w:rsidP="00FD6B48">
      <w:pPr>
        <w:spacing w:before="33"/>
        <w:ind w:left="1943" w:hanging="1801"/>
      </w:pPr>
    </w:p>
    <w:p w:rsidR="000B36EE" w:rsidRDefault="000B36EE" w:rsidP="00FD6B48">
      <w:pPr>
        <w:spacing w:before="33"/>
        <w:ind w:left="1943" w:hanging="1801"/>
      </w:pPr>
    </w:p>
    <w:p w:rsidR="000B36EE" w:rsidRPr="000B36EE" w:rsidRDefault="000B36EE" w:rsidP="000B36EE">
      <w:pPr>
        <w:spacing w:before="33"/>
      </w:pPr>
      <w:r>
        <w:rPr>
          <w:b/>
          <w:color w:val="7F007F"/>
          <w:spacing w:val="-1"/>
        </w:rPr>
        <w:t xml:space="preserve">   </w:t>
      </w:r>
      <w:r w:rsidRPr="000B36EE">
        <w:rPr>
          <w:b/>
          <w:color w:val="7F007F"/>
          <w:spacing w:val="-1"/>
        </w:rPr>
        <w:t>T</w:t>
      </w:r>
      <w:r w:rsidRPr="000B36EE">
        <w:rPr>
          <w:b/>
          <w:color w:val="7F007F"/>
        </w:rPr>
        <w:t>h</w:t>
      </w:r>
      <w:r w:rsidRPr="000B36EE">
        <w:rPr>
          <w:b/>
          <w:color w:val="7F007F"/>
          <w:spacing w:val="2"/>
        </w:rPr>
        <w:t>i</w:t>
      </w:r>
      <w:r w:rsidRPr="000B36EE">
        <w:rPr>
          <w:b/>
          <w:color w:val="7F007F"/>
        </w:rPr>
        <w:t>s</w:t>
      </w:r>
      <w:r w:rsidRPr="000B36EE">
        <w:rPr>
          <w:b/>
          <w:color w:val="7F007F"/>
          <w:spacing w:val="-4"/>
        </w:rPr>
        <w:t xml:space="preserve"> </w:t>
      </w:r>
      <w:r w:rsidRPr="000B36EE">
        <w:rPr>
          <w:b/>
          <w:color w:val="7F007F"/>
        </w:rPr>
        <w:t>re</w:t>
      </w:r>
      <w:r w:rsidRPr="000B36EE">
        <w:rPr>
          <w:b/>
          <w:color w:val="7F007F"/>
          <w:spacing w:val="-1"/>
        </w:rPr>
        <w:t>s</w:t>
      </w:r>
      <w:r w:rsidRPr="000B36EE">
        <w:rPr>
          <w:b/>
          <w:color w:val="7F007F"/>
        </w:rPr>
        <w:t>e</w:t>
      </w:r>
      <w:r w:rsidRPr="000B36EE">
        <w:rPr>
          <w:b/>
          <w:color w:val="7F007F"/>
          <w:spacing w:val="1"/>
        </w:rPr>
        <w:t>a</w:t>
      </w:r>
      <w:r w:rsidRPr="000B36EE">
        <w:rPr>
          <w:b/>
          <w:color w:val="7F007F"/>
        </w:rPr>
        <w:t>rch</w:t>
      </w:r>
      <w:r w:rsidRPr="000B36EE">
        <w:rPr>
          <w:b/>
          <w:color w:val="7F007F"/>
          <w:spacing w:val="-7"/>
        </w:rPr>
        <w:t xml:space="preserve"> </w:t>
      </w:r>
      <w:r w:rsidRPr="000B36EE">
        <w:rPr>
          <w:b/>
          <w:color w:val="7F007F"/>
        </w:rPr>
        <w:t>is</w:t>
      </w:r>
      <w:r w:rsidRPr="000B36EE">
        <w:rPr>
          <w:b/>
          <w:color w:val="7F007F"/>
          <w:spacing w:val="-1"/>
        </w:rPr>
        <w:t xml:space="preserve"> </w:t>
      </w:r>
      <w:r w:rsidRPr="000B36EE">
        <w:rPr>
          <w:b/>
          <w:color w:val="7F007F"/>
        </w:rPr>
        <w:t>a:</w:t>
      </w:r>
    </w:p>
    <w:p w:rsidR="000B36EE" w:rsidRPr="000B36EE" w:rsidRDefault="000B36EE" w:rsidP="000B36EE">
      <w:pPr>
        <w:spacing w:before="6" w:line="220" w:lineRule="exact"/>
      </w:pPr>
    </w:p>
    <w:p w:rsidR="000B36EE" w:rsidRPr="000B36EE" w:rsidRDefault="007A23DF" w:rsidP="000B36EE">
      <w:pPr>
        <w:spacing w:before="33" w:line="220" w:lineRule="exact"/>
        <w:ind w:left="379"/>
      </w:pPr>
      <w:r>
        <w:rPr>
          <w:noProof/>
          <w:lang w:bidi="fa-IR"/>
        </w:rPr>
        <w:pict>
          <v:roundrect id="AutoShape 46" o:spid="_x0000_s1058" style="position:absolute;left:0;text-align:left;margin-left:128pt;margin-top:4.35pt;width:12pt;height:11.2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"/>
        </w:pict>
      </w:r>
      <w:r w:rsidR="000B36EE" w:rsidRPr="000B36EE">
        <w:rPr>
          <w:spacing w:val="3"/>
          <w:w w:val="91"/>
          <w:position w:val="-1"/>
        </w:rPr>
        <w:t xml:space="preserve"> </w:t>
      </w:r>
      <w:r w:rsidR="000B36EE" w:rsidRPr="000B36EE">
        <w:rPr>
          <w:position w:val="-1"/>
        </w:rPr>
        <w:t>St</w:t>
      </w:r>
      <w:r w:rsidR="000B36EE" w:rsidRPr="000B36EE">
        <w:rPr>
          <w:spacing w:val="-1"/>
          <w:position w:val="-1"/>
        </w:rPr>
        <w:t>u</w:t>
      </w:r>
      <w:r w:rsidR="000B36EE" w:rsidRPr="000B36EE">
        <w:rPr>
          <w:spacing w:val="1"/>
          <w:position w:val="-1"/>
        </w:rPr>
        <w:t>d</w:t>
      </w:r>
      <w:r w:rsidR="000B36EE" w:rsidRPr="000B36EE">
        <w:rPr>
          <w:spacing w:val="3"/>
          <w:position w:val="-1"/>
        </w:rPr>
        <w:t>e</w:t>
      </w:r>
      <w:r w:rsidR="000B36EE" w:rsidRPr="000B36EE">
        <w:rPr>
          <w:spacing w:val="-1"/>
          <w:position w:val="-1"/>
        </w:rPr>
        <w:t>n</w:t>
      </w:r>
      <w:r w:rsidR="000B36EE" w:rsidRPr="000B36EE">
        <w:rPr>
          <w:position w:val="-1"/>
        </w:rPr>
        <w:t>t</w:t>
      </w:r>
      <w:r w:rsidR="000B36EE" w:rsidRPr="000B36EE">
        <w:rPr>
          <w:spacing w:val="-6"/>
          <w:position w:val="-1"/>
        </w:rPr>
        <w:t xml:space="preserve"> </w:t>
      </w:r>
      <w:r w:rsidR="000B36EE" w:rsidRPr="000B36EE">
        <w:rPr>
          <w:spacing w:val="3"/>
          <w:position w:val="-1"/>
        </w:rPr>
        <w:t>T</w:t>
      </w:r>
      <w:r w:rsidR="000B36EE" w:rsidRPr="000B36EE">
        <w:rPr>
          <w:spacing w:val="-1"/>
          <w:position w:val="-1"/>
        </w:rPr>
        <w:t>h</w:t>
      </w:r>
      <w:r w:rsidR="000B36EE" w:rsidRPr="000B36EE">
        <w:rPr>
          <w:position w:val="-1"/>
        </w:rPr>
        <w:t>e</w:t>
      </w:r>
      <w:r w:rsidR="000B36EE" w:rsidRPr="000B36EE">
        <w:rPr>
          <w:spacing w:val="-1"/>
          <w:position w:val="-1"/>
        </w:rPr>
        <w:t>s</w:t>
      </w:r>
      <w:r w:rsidR="000B36EE" w:rsidRPr="000B36EE">
        <w:rPr>
          <w:position w:val="-1"/>
        </w:rPr>
        <w:t>is</w:t>
      </w:r>
    </w:p>
    <w:p w:rsidR="000B36EE" w:rsidRPr="00A6304F" w:rsidRDefault="000B36EE" w:rsidP="000B36EE">
      <w:pPr>
        <w:spacing w:before="6" w:line="120" w:lineRule="exact"/>
        <w:rPr>
          <w:sz w:val="24"/>
          <w:szCs w:val="24"/>
        </w:rPr>
      </w:pPr>
    </w:p>
    <w:p w:rsidR="008371D9" w:rsidRDefault="008371D9" w:rsidP="008371D9">
      <w:pPr>
        <w:ind w:left="427"/>
        <w:rPr>
          <w:spacing w:val="3"/>
        </w:rPr>
      </w:pPr>
    </w:p>
    <w:p w:rsidR="008371D9" w:rsidRPr="000B36EE" w:rsidRDefault="007A23DF" w:rsidP="008371D9">
      <w:pPr>
        <w:ind w:left="427"/>
      </w:pPr>
      <w:r w:rsidRPr="007A23DF">
        <w:rPr>
          <w:noProof/>
          <w:spacing w:val="3"/>
          <w:lang w:bidi="fa-IR"/>
        </w:rPr>
        <w:pict>
          <v:roundrect id="AutoShape 61" o:spid="_x0000_s1057" style="position:absolute;left:0;text-align:left;margin-left:128pt;margin-top:.55pt;width:12pt;height:11.25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"/>
        </w:pict>
      </w:r>
      <w:r w:rsidR="008371D9" w:rsidRPr="000B36EE">
        <w:rPr>
          <w:spacing w:val="3"/>
        </w:rPr>
        <w:t>T</w:t>
      </w:r>
      <w:r w:rsidR="008371D9" w:rsidRPr="000B36EE">
        <w:t>U</w:t>
      </w:r>
      <w:r w:rsidR="008371D9" w:rsidRPr="000B36EE">
        <w:rPr>
          <w:spacing w:val="1"/>
        </w:rPr>
        <w:t>M</w:t>
      </w:r>
      <w:r w:rsidR="008371D9" w:rsidRPr="000B36EE">
        <w:t>S</w:t>
      </w:r>
      <w:r w:rsidR="008371D9" w:rsidRPr="000B36EE">
        <w:rPr>
          <w:spacing w:val="-6"/>
        </w:rPr>
        <w:t xml:space="preserve"> </w:t>
      </w:r>
      <w:r w:rsidR="008371D9" w:rsidRPr="000B36EE">
        <w:rPr>
          <w:spacing w:val="-1"/>
        </w:rPr>
        <w:t>R</w:t>
      </w:r>
      <w:r w:rsidR="008371D9" w:rsidRPr="000B36EE">
        <w:t>e</w:t>
      </w:r>
      <w:r w:rsidR="008371D9" w:rsidRPr="000B36EE">
        <w:rPr>
          <w:spacing w:val="-1"/>
        </w:rPr>
        <w:t>s</w:t>
      </w:r>
      <w:r w:rsidR="008371D9" w:rsidRPr="000B36EE">
        <w:t>ea</w:t>
      </w:r>
      <w:r w:rsidR="008371D9" w:rsidRPr="000B36EE">
        <w:rPr>
          <w:spacing w:val="1"/>
        </w:rPr>
        <w:t>r</w:t>
      </w:r>
      <w:r w:rsidR="008371D9" w:rsidRPr="000B36EE">
        <w:t>ch</w:t>
      </w:r>
      <w:r w:rsidR="008371D9" w:rsidRPr="000B36EE">
        <w:rPr>
          <w:spacing w:val="-8"/>
        </w:rPr>
        <w:t xml:space="preserve"> </w:t>
      </w:r>
      <w:r w:rsidR="008371D9" w:rsidRPr="000B36EE">
        <w:rPr>
          <w:spacing w:val="2"/>
        </w:rPr>
        <w:t>P</w:t>
      </w:r>
      <w:r w:rsidR="008371D9" w:rsidRPr="000B36EE">
        <w:rPr>
          <w:spacing w:val="1"/>
        </w:rPr>
        <w:t>ro</w:t>
      </w:r>
      <w:r w:rsidR="008371D9" w:rsidRPr="000B36EE">
        <w:rPr>
          <w:spacing w:val="2"/>
        </w:rPr>
        <w:t>j</w:t>
      </w:r>
      <w:r w:rsidR="008371D9" w:rsidRPr="000B36EE">
        <w:t>ect</w:t>
      </w:r>
      <w:r w:rsidR="008371D9">
        <w:t xml:space="preserve">    </w:t>
      </w:r>
    </w:p>
    <w:p w:rsidR="008371D9" w:rsidRPr="000B36EE" w:rsidRDefault="008371D9" w:rsidP="008371D9">
      <w:pPr>
        <w:spacing w:before="9" w:line="220" w:lineRule="exact"/>
      </w:pPr>
    </w:p>
    <w:p w:rsidR="008371D9" w:rsidRDefault="007A23DF" w:rsidP="008371D9">
      <w:pPr>
        <w:spacing w:line="220" w:lineRule="exact"/>
        <w:ind w:left="427"/>
        <w:rPr>
          <w:spacing w:val="45"/>
          <w:position w:val="-1"/>
        </w:rPr>
      </w:pPr>
      <w:r w:rsidRPr="007A23DF">
        <w:rPr>
          <w:noProof/>
          <w:lang w:bidi="fa-IR"/>
        </w:rPr>
        <w:pict>
          <v:roundrect id="AutoShape 62" o:spid="_x0000_s1056" style="position:absolute;left:0;text-align:left;margin-left:128pt;margin-top:2.35pt;width:12pt;height:11.2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"/>
        </w:pict>
      </w:r>
      <w:r w:rsidR="008371D9" w:rsidRPr="000B36EE">
        <w:rPr>
          <w:spacing w:val="2"/>
          <w:position w:val="-1"/>
        </w:rPr>
        <w:t>J</w:t>
      </w:r>
      <w:r w:rsidR="008371D9" w:rsidRPr="000B36EE">
        <w:rPr>
          <w:spacing w:val="1"/>
          <w:position w:val="-1"/>
        </w:rPr>
        <w:t>o</w:t>
      </w:r>
      <w:r w:rsidR="008371D9" w:rsidRPr="000B36EE">
        <w:rPr>
          <w:position w:val="-1"/>
        </w:rPr>
        <w:t>i</w:t>
      </w:r>
      <w:r w:rsidR="008371D9" w:rsidRPr="000B36EE">
        <w:rPr>
          <w:spacing w:val="-1"/>
          <w:position w:val="-1"/>
        </w:rPr>
        <w:t>n</w:t>
      </w:r>
      <w:r w:rsidR="008371D9" w:rsidRPr="000B36EE">
        <w:rPr>
          <w:position w:val="-1"/>
        </w:rPr>
        <w:t>t</w:t>
      </w:r>
      <w:r w:rsidR="008371D9" w:rsidRPr="000B36EE">
        <w:rPr>
          <w:spacing w:val="-4"/>
          <w:position w:val="-1"/>
        </w:rPr>
        <w:t xml:space="preserve"> </w:t>
      </w:r>
      <w:r w:rsidR="008371D9" w:rsidRPr="000B36EE">
        <w:rPr>
          <w:spacing w:val="-1"/>
          <w:position w:val="-1"/>
        </w:rPr>
        <w:t>R</w:t>
      </w:r>
      <w:r w:rsidR="008371D9" w:rsidRPr="000B36EE">
        <w:rPr>
          <w:position w:val="-1"/>
        </w:rPr>
        <w:t>e</w:t>
      </w:r>
      <w:r w:rsidR="008371D9" w:rsidRPr="000B36EE">
        <w:rPr>
          <w:spacing w:val="-1"/>
          <w:position w:val="-1"/>
        </w:rPr>
        <w:t>s</w:t>
      </w:r>
      <w:r w:rsidR="008371D9" w:rsidRPr="000B36EE">
        <w:rPr>
          <w:position w:val="-1"/>
        </w:rPr>
        <w:t>ea</w:t>
      </w:r>
      <w:r w:rsidR="008371D9" w:rsidRPr="000B36EE">
        <w:rPr>
          <w:spacing w:val="1"/>
          <w:position w:val="-1"/>
        </w:rPr>
        <w:t>r</w:t>
      </w:r>
      <w:r w:rsidR="008371D9" w:rsidRPr="000B36EE">
        <w:rPr>
          <w:position w:val="-1"/>
        </w:rPr>
        <w:t>ch</w:t>
      </w:r>
      <w:r w:rsidR="008371D9" w:rsidRPr="000B36EE">
        <w:rPr>
          <w:spacing w:val="-8"/>
          <w:position w:val="-1"/>
        </w:rPr>
        <w:t xml:space="preserve"> </w:t>
      </w:r>
      <w:r w:rsidR="008371D9" w:rsidRPr="000B36EE">
        <w:rPr>
          <w:spacing w:val="2"/>
          <w:position w:val="-1"/>
        </w:rPr>
        <w:t>P</w:t>
      </w:r>
      <w:r w:rsidR="008371D9" w:rsidRPr="000B36EE">
        <w:rPr>
          <w:spacing w:val="1"/>
          <w:position w:val="-1"/>
        </w:rPr>
        <w:t>ro</w:t>
      </w:r>
      <w:r w:rsidR="008371D9" w:rsidRPr="000B36EE">
        <w:rPr>
          <w:spacing w:val="2"/>
          <w:position w:val="-1"/>
        </w:rPr>
        <w:t>j</w:t>
      </w:r>
      <w:r w:rsidR="008371D9" w:rsidRPr="000B36EE">
        <w:rPr>
          <w:position w:val="-1"/>
        </w:rPr>
        <w:t xml:space="preserve">ect                 </w:t>
      </w:r>
      <w:r w:rsidR="008371D9">
        <w:rPr>
          <w:position w:val="-1"/>
        </w:rPr>
        <w:t xml:space="preserve">        </w:t>
      </w:r>
      <w:r w:rsidR="008371D9" w:rsidRPr="000B36EE">
        <w:rPr>
          <w:position w:val="-1"/>
        </w:rPr>
        <w:t xml:space="preserve"> </w:t>
      </w:r>
      <w:r w:rsidR="008371D9" w:rsidRPr="000B36EE">
        <w:rPr>
          <w:spacing w:val="45"/>
          <w:position w:val="-1"/>
        </w:rPr>
        <w:t xml:space="preserve"> </w:t>
      </w:r>
    </w:p>
    <w:p w:rsidR="008371D9" w:rsidRPr="000B36EE" w:rsidRDefault="008371D9" w:rsidP="008371D9">
      <w:pPr>
        <w:spacing w:line="220" w:lineRule="exact"/>
        <w:ind w:left="427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D03E4">
      <w:pPr>
        <w:spacing w:before="24" w:line="300" w:lineRule="exact"/>
        <w:ind w:left="4185" w:right="3590"/>
        <w:jc w:val="center"/>
        <w:rPr>
          <w:sz w:val="28"/>
          <w:szCs w:val="28"/>
        </w:rPr>
      </w:pPr>
      <w:r>
        <w:rPr>
          <w:b/>
          <w:color w:val="7F007F"/>
          <w:spacing w:val="-1"/>
          <w:position w:val="-1"/>
          <w:sz w:val="28"/>
          <w:szCs w:val="28"/>
        </w:rPr>
        <w:t>P</w:t>
      </w:r>
      <w:r>
        <w:rPr>
          <w:b/>
          <w:color w:val="7F007F"/>
          <w:position w:val="-1"/>
          <w:sz w:val="28"/>
          <w:szCs w:val="28"/>
        </w:rPr>
        <w:t>r</w:t>
      </w:r>
      <w:r>
        <w:rPr>
          <w:b/>
          <w:color w:val="7F007F"/>
          <w:spacing w:val="1"/>
          <w:position w:val="-1"/>
          <w:sz w:val="28"/>
          <w:szCs w:val="28"/>
        </w:rPr>
        <w:t>o</w:t>
      </w:r>
      <w:r>
        <w:rPr>
          <w:b/>
          <w:color w:val="7F007F"/>
          <w:position w:val="-1"/>
          <w:sz w:val="28"/>
          <w:szCs w:val="28"/>
        </w:rPr>
        <w:t xml:space="preserve">ject </w:t>
      </w:r>
      <w:r>
        <w:rPr>
          <w:b/>
          <w:color w:val="7F007F"/>
          <w:spacing w:val="-1"/>
          <w:position w:val="-1"/>
          <w:sz w:val="28"/>
          <w:szCs w:val="28"/>
        </w:rPr>
        <w:t>D</w:t>
      </w:r>
      <w:r>
        <w:rPr>
          <w:b/>
          <w:color w:val="7F007F"/>
          <w:spacing w:val="-2"/>
          <w:position w:val="-1"/>
          <w:sz w:val="28"/>
          <w:szCs w:val="28"/>
        </w:rPr>
        <w:t>e</w:t>
      </w:r>
      <w:r>
        <w:rPr>
          <w:b/>
          <w:color w:val="7F007F"/>
          <w:spacing w:val="1"/>
          <w:position w:val="-1"/>
          <w:sz w:val="28"/>
          <w:szCs w:val="28"/>
        </w:rPr>
        <w:t>s</w:t>
      </w:r>
      <w:r>
        <w:rPr>
          <w:b/>
          <w:color w:val="7F007F"/>
          <w:position w:val="-1"/>
          <w:sz w:val="28"/>
          <w:szCs w:val="28"/>
        </w:rPr>
        <w:t>c</w:t>
      </w:r>
      <w:r>
        <w:rPr>
          <w:b/>
          <w:color w:val="7F007F"/>
          <w:spacing w:val="-2"/>
          <w:position w:val="-1"/>
          <w:sz w:val="28"/>
          <w:szCs w:val="28"/>
        </w:rPr>
        <w:t>r</w:t>
      </w:r>
      <w:r>
        <w:rPr>
          <w:b/>
          <w:color w:val="7F007F"/>
          <w:spacing w:val="1"/>
          <w:position w:val="-1"/>
          <w:sz w:val="28"/>
          <w:szCs w:val="28"/>
        </w:rPr>
        <w:t>i</w:t>
      </w:r>
      <w:r>
        <w:rPr>
          <w:b/>
          <w:color w:val="7F007F"/>
          <w:position w:val="-1"/>
          <w:sz w:val="28"/>
          <w:szCs w:val="28"/>
        </w:rPr>
        <w:t>p</w:t>
      </w:r>
      <w:r>
        <w:rPr>
          <w:b/>
          <w:color w:val="7F007F"/>
          <w:spacing w:val="-2"/>
          <w:position w:val="-1"/>
          <w:sz w:val="28"/>
          <w:szCs w:val="28"/>
        </w:rPr>
        <w:t>t</w:t>
      </w:r>
      <w:r>
        <w:rPr>
          <w:b/>
          <w:color w:val="7F007F"/>
          <w:spacing w:val="1"/>
          <w:position w:val="-1"/>
          <w:sz w:val="28"/>
          <w:szCs w:val="28"/>
        </w:rPr>
        <w:t>ion</w:t>
      </w:r>
    </w:p>
    <w:p w:rsidR="004C782D" w:rsidRDefault="004C782D">
      <w:pPr>
        <w:spacing w:line="200" w:lineRule="exact"/>
      </w:pPr>
    </w:p>
    <w:p w:rsidR="004C782D" w:rsidRDefault="004C782D">
      <w:pPr>
        <w:spacing w:before="11" w:line="200" w:lineRule="exact"/>
      </w:pPr>
    </w:p>
    <w:p w:rsidR="004C782D" w:rsidRDefault="004C782D">
      <w:pPr>
        <w:spacing w:line="200" w:lineRule="exact"/>
      </w:pPr>
    </w:p>
    <w:p w:rsidR="004C782D" w:rsidRDefault="007A23DF" w:rsidP="00C95FA4">
      <w:pPr>
        <w:spacing w:line="200" w:lineRule="exact"/>
      </w:pPr>
      <w:r w:rsidRPr="007A23DF">
        <w:rPr>
          <w:noProof/>
          <w:color w:val="7F007F"/>
          <w:spacing w:val="-3"/>
          <w:lang w:bidi="fa-IR"/>
        </w:rPr>
        <w:pict>
          <v:roundrect id="AutoShape 53" o:spid="_x0000_s1055" style="position:absolute;margin-left:450pt;margin-top:1.4pt;width:12pt;height:11.25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"/>
        </w:pict>
      </w:r>
      <w:r w:rsidRPr="007A23DF">
        <w:rPr>
          <w:noProof/>
          <w:color w:val="7F007F"/>
          <w:spacing w:val="-3"/>
          <w:lang w:bidi="fa-IR"/>
        </w:rPr>
        <w:pict>
          <v:roundrect id="AutoShape 51" o:spid="_x0000_s1054" style="position:absolute;margin-left:330pt;margin-top:1.4pt;width:12pt;height:11.25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"/>
        </w:pict>
      </w:r>
      <w:r>
        <w:rPr>
          <w:noProof/>
          <w:lang w:bidi="fa-IR"/>
        </w:rPr>
        <w:pict>
          <v:roundrect id="AutoShape 50" o:spid="_x0000_s1053" style="position:absolute;margin-left:278.25pt;margin-top:1.4pt;width:12pt;height:11.2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"/>
        </w:pict>
      </w:r>
      <w:r w:rsidRPr="007A23DF">
        <w:rPr>
          <w:noProof/>
          <w:color w:val="7F007F"/>
          <w:spacing w:val="-3"/>
          <w:lang w:bidi="fa-IR"/>
        </w:rPr>
        <w:pict>
          <v:roundrect id="AutoShape 52" o:spid="_x0000_s1052" style="position:absolute;margin-left:378.75pt;margin-top:1.4pt;width:12pt;height:11.2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"/>
        </w:pict>
      </w:r>
      <w:r>
        <w:rPr>
          <w:noProof/>
          <w:lang w:bidi="fa-IR"/>
        </w:rPr>
        <w:pict>
          <v:roundrect id="AutoShape 49" o:spid="_x0000_s1051" style="position:absolute;margin-left:223.5pt;margin-top:1.4pt;width:12pt;height:11.2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"/>
        </w:pict>
      </w:r>
      <w:r w:rsidR="000611DF">
        <w:t xml:space="preserve">               </w:t>
      </w:r>
      <w:r w:rsidR="000611DF" w:rsidRPr="000611DF">
        <w:rPr>
          <w:b/>
          <w:bCs/>
          <w:i/>
          <w:iCs/>
        </w:rPr>
        <w:t>If a thesis, specify the level:</w:t>
      </w:r>
      <w:r w:rsidR="000611DF">
        <w:t xml:space="preserve">    Undergraduate        </w:t>
      </w:r>
      <w:r w:rsidR="00E62CA4">
        <w:t xml:space="preserve"> </w:t>
      </w:r>
      <w:r w:rsidR="000611DF">
        <w:t xml:space="preserve">   M.Sc</w:t>
      </w:r>
      <w:r w:rsidR="00C95FA4">
        <w:t xml:space="preserve">.  </w:t>
      </w:r>
      <w:r w:rsidR="000611DF">
        <w:t xml:space="preserve">         </w:t>
      </w:r>
      <w:r w:rsidR="00E62CA4">
        <w:t xml:space="preserve">  </w:t>
      </w:r>
      <w:r w:rsidR="000611DF">
        <w:t xml:space="preserve">MPH          </w:t>
      </w:r>
      <w:r w:rsidR="00E62CA4">
        <w:t xml:space="preserve">  </w:t>
      </w:r>
      <w:r w:rsidR="000611DF">
        <w:t xml:space="preserve">PhD         </w:t>
      </w:r>
      <w:r w:rsidR="00E62CA4">
        <w:t xml:space="preserve">     </w:t>
      </w:r>
      <w:r w:rsidR="000611DF">
        <w:t>Postdoc.</w:t>
      </w:r>
    </w:p>
    <w:p w:rsidR="009A6588" w:rsidRDefault="009A6588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p w:rsidR="00D17D0D" w:rsidRDefault="00D17D0D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p w:rsidR="00D17D0D" w:rsidRDefault="00D17D0D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p w:rsidR="004B3B5B" w:rsidRDefault="004B3B5B" w:rsidP="004B3B5B">
      <w:pPr>
        <w:spacing w:before="33" w:line="220" w:lineRule="exact"/>
        <w:ind w:left="851"/>
      </w:pPr>
      <w:r>
        <w:rPr>
          <w:b/>
          <w:color w:val="7F007F"/>
          <w:spacing w:val="-1"/>
          <w:position w:val="-1"/>
        </w:rPr>
        <w:t>T</w:t>
      </w:r>
      <w:r>
        <w:rPr>
          <w:b/>
          <w:color w:val="7F007F"/>
          <w:spacing w:val="1"/>
          <w:position w:val="-1"/>
        </w:rPr>
        <w:t>y</w:t>
      </w:r>
      <w:r>
        <w:rPr>
          <w:b/>
          <w:color w:val="7F007F"/>
          <w:position w:val="-1"/>
        </w:rPr>
        <w:t>pe</w:t>
      </w:r>
      <w:r>
        <w:rPr>
          <w:b/>
          <w:color w:val="7F007F"/>
          <w:spacing w:val="-3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o</w:t>
      </w:r>
      <w:r>
        <w:rPr>
          <w:b/>
          <w:color w:val="7F007F"/>
          <w:position w:val="-1"/>
        </w:rPr>
        <w:t>f</w:t>
      </w:r>
      <w:r>
        <w:rPr>
          <w:b/>
          <w:color w:val="7F007F"/>
          <w:spacing w:val="-1"/>
          <w:position w:val="-1"/>
        </w:rPr>
        <w:t xml:space="preserve"> </w:t>
      </w:r>
      <w:r>
        <w:rPr>
          <w:b/>
          <w:color w:val="7F007F"/>
          <w:position w:val="-1"/>
        </w:rPr>
        <w:t>Study:</w:t>
      </w:r>
      <w:r w:rsidR="008371D9">
        <w:rPr>
          <w:b/>
          <w:color w:val="7F007F"/>
          <w:position w:val="-1"/>
        </w:rPr>
        <w:t xml:space="preserve"> Please mark </w:t>
      </w:r>
    </w:p>
    <w:p w:rsidR="004B3B5B" w:rsidRDefault="004B3B5B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24"/>
      </w:tblGrid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D17D0D">
              <w:rPr>
                <w:rFonts w:cs="Traffic"/>
                <w:color w:val="800080"/>
                <w:sz w:val="22"/>
                <w:szCs w:val="22"/>
              </w:rPr>
              <w:t>Case series</w:t>
            </w: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D17D0D">
              <w:rPr>
                <w:rFonts w:cs="Traffic"/>
                <w:color w:val="800080"/>
                <w:sz w:val="22"/>
                <w:szCs w:val="22"/>
              </w:rPr>
              <w:t xml:space="preserve">Cross  sectional 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  <w:r>
              <w:rPr>
                <w:rFonts w:cs="Traffic"/>
                <w:color w:val="800080"/>
                <w:sz w:val="22"/>
                <w:szCs w:val="22"/>
              </w:rPr>
              <w:t>C</w:t>
            </w:r>
            <w:r w:rsidRPr="00D17D0D">
              <w:rPr>
                <w:rFonts w:cs="Traffic"/>
                <w:color w:val="800080"/>
                <w:sz w:val="22"/>
                <w:szCs w:val="22"/>
              </w:rPr>
              <w:t>ase / control</w:t>
            </w: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  <w:r w:rsidRPr="00D17D0D">
              <w:rPr>
                <w:rFonts w:cs="Traffic"/>
                <w:color w:val="800080"/>
                <w:sz w:val="22"/>
                <w:szCs w:val="22"/>
              </w:rPr>
              <w:t>Cohort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 xml:space="preserve">/ </w:t>
            </w:r>
            <w:r w:rsidRPr="00D17D0D">
              <w:rPr>
                <w:rFonts w:cs="Traffic"/>
                <w:color w:val="800080"/>
                <w:sz w:val="22"/>
                <w:szCs w:val="22"/>
              </w:rPr>
              <w:t>interventional</w:t>
            </w: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  <w:r w:rsidRPr="00D17D0D">
              <w:rPr>
                <w:rFonts w:cs="Traffic"/>
                <w:color w:val="800080"/>
                <w:sz w:val="22"/>
                <w:szCs w:val="22"/>
              </w:rPr>
              <w:t xml:space="preserve">clinical trial </w:t>
            </w:r>
            <w:r w:rsidRPr="00D17D0D">
              <w:rPr>
                <w:rFonts w:cs="Traffic"/>
                <w:color w:val="800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D17D0D">
              <w:rPr>
                <w:rFonts w:cs="Traffic"/>
                <w:color w:val="800080"/>
                <w:sz w:val="22"/>
                <w:szCs w:val="22"/>
              </w:rPr>
              <w:t>Experimental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Pharmaceutical Study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6A524B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 w:rsidRPr="00231AB3">
              <w:rPr>
                <w:rFonts w:cs="Traffic"/>
                <w:color w:val="800080"/>
                <w:sz w:val="22"/>
                <w:szCs w:val="22"/>
              </w:rPr>
              <w:t>Implementation</w:t>
            </w:r>
            <w:r>
              <w:rPr>
                <w:rFonts w:cs="Traffic"/>
                <w:color w:val="800080"/>
                <w:sz w:val="22"/>
                <w:szCs w:val="22"/>
              </w:rPr>
              <w:t xml:space="preserve"> of a scientific/ executive Method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Test Review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Method Review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Qualitative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Health System Management Study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  <w:tr w:rsidR="00843269" w:rsidTr="006B0A87">
        <w:tc>
          <w:tcPr>
            <w:tcW w:w="4961" w:type="dxa"/>
          </w:tcPr>
          <w:p w:rsidR="00843269" w:rsidRPr="00D17D0D" w:rsidRDefault="00843269" w:rsidP="006B0A87">
            <w:pPr>
              <w:bidi/>
              <w:jc w:val="right"/>
              <w:rPr>
                <w:rFonts w:cs="Traffic"/>
                <w:color w:val="800080"/>
                <w:sz w:val="22"/>
                <w:szCs w:val="22"/>
                <w:rtl/>
              </w:rPr>
            </w:pPr>
            <w:r>
              <w:rPr>
                <w:rFonts w:cs="Traffic"/>
                <w:color w:val="800080"/>
                <w:sz w:val="22"/>
                <w:szCs w:val="22"/>
              </w:rPr>
              <w:t>Software Design</w:t>
            </w:r>
          </w:p>
        </w:tc>
        <w:tc>
          <w:tcPr>
            <w:tcW w:w="424" w:type="dxa"/>
            <w:shd w:val="clear" w:color="auto" w:fill="auto"/>
          </w:tcPr>
          <w:p w:rsidR="00843269" w:rsidRDefault="00843269" w:rsidP="006B0A87">
            <w:pPr>
              <w:bidi/>
              <w:jc w:val="right"/>
              <w:rPr>
                <w:rFonts w:cs="Traffic"/>
                <w:color w:val="800080"/>
                <w:sz w:val="18"/>
                <w:szCs w:val="14"/>
                <w:rtl/>
              </w:rPr>
            </w:pPr>
          </w:p>
        </w:tc>
      </w:tr>
    </w:tbl>
    <w:p w:rsidR="00D17D0D" w:rsidRDefault="006B0A87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  <w:r>
        <w:rPr>
          <w:b/>
          <w:color w:val="7F007F"/>
          <w:spacing w:val="-1"/>
          <w:position w:val="-1"/>
        </w:rPr>
        <w:br w:type="textWrapping" w:clear="all"/>
      </w:r>
    </w:p>
    <w:p w:rsidR="00D17D0D" w:rsidRDefault="00D17D0D" w:rsidP="00917374">
      <w:pPr>
        <w:spacing w:before="33" w:line="220" w:lineRule="exact"/>
        <w:ind w:left="3612"/>
        <w:rPr>
          <w:b/>
          <w:color w:val="7F007F"/>
          <w:spacing w:val="-1"/>
          <w:position w:val="-1"/>
        </w:rPr>
      </w:pPr>
    </w:p>
    <w:p w:rsidR="00917374" w:rsidRDefault="00917374" w:rsidP="00917374">
      <w:pPr>
        <w:spacing w:before="33" w:line="220" w:lineRule="exact"/>
        <w:ind w:left="3612"/>
      </w:pPr>
      <w:r>
        <w:rPr>
          <w:b/>
          <w:color w:val="7F007F"/>
          <w:spacing w:val="-1"/>
          <w:position w:val="-1"/>
        </w:rPr>
        <w:t>I</w:t>
      </w:r>
      <w:r>
        <w:rPr>
          <w:b/>
          <w:color w:val="7F007F"/>
          <w:position w:val="-1"/>
        </w:rPr>
        <w:t>n</w:t>
      </w:r>
      <w:r>
        <w:rPr>
          <w:b/>
          <w:color w:val="7F007F"/>
          <w:spacing w:val="1"/>
          <w:position w:val="-1"/>
        </w:rPr>
        <w:t>fo</w:t>
      </w:r>
      <w:r>
        <w:rPr>
          <w:b/>
          <w:color w:val="7F007F"/>
          <w:spacing w:val="3"/>
          <w:position w:val="-1"/>
        </w:rPr>
        <w:t>r</w:t>
      </w:r>
      <w:r>
        <w:rPr>
          <w:b/>
          <w:color w:val="7F007F"/>
          <w:spacing w:val="-5"/>
          <w:position w:val="-1"/>
        </w:rPr>
        <w:t>m</w:t>
      </w:r>
      <w:r>
        <w:rPr>
          <w:b/>
          <w:color w:val="7F007F"/>
          <w:spacing w:val="1"/>
          <w:position w:val="-1"/>
        </w:rPr>
        <w:t>at</w:t>
      </w:r>
      <w:r>
        <w:rPr>
          <w:b/>
          <w:color w:val="7F007F"/>
          <w:position w:val="-1"/>
        </w:rPr>
        <w:t>i</w:t>
      </w:r>
      <w:r>
        <w:rPr>
          <w:b/>
          <w:color w:val="7F007F"/>
          <w:spacing w:val="1"/>
          <w:position w:val="-1"/>
        </w:rPr>
        <w:t>o</w:t>
      </w:r>
      <w:r>
        <w:rPr>
          <w:b/>
          <w:color w:val="7F007F"/>
          <w:position w:val="-1"/>
        </w:rPr>
        <w:t>n</w:t>
      </w:r>
      <w:r>
        <w:rPr>
          <w:b/>
          <w:color w:val="7F007F"/>
          <w:spacing w:val="-10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a</w:t>
      </w:r>
      <w:r>
        <w:rPr>
          <w:b/>
          <w:color w:val="7F007F"/>
          <w:position w:val="-1"/>
        </w:rPr>
        <w:t>b</w:t>
      </w:r>
      <w:r>
        <w:rPr>
          <w:b/>
          <w:color w:val="7F007F"/>
          <w:spacing w:val="1"/>
          <w:position w:val="-1"/>
        </w:rPr>
        <w:t>o</w:t>
      </w:r>
      <w:r>
        <w:rPr>
          <w:b/>
          <w:color w:val="7F007F"/>
          <w:position w:val="-1"/>
        </w:rPr>
        <w:t>ut</w:t>
      </w:r>
      <w:r>
        <w:rPr>
          <w:b/>
          <w:color w:val="7F007F"/>
          <w:spacing w:val="-4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t</w:t>
      </w:r>
      <w:r>
        <w:rPr>
          <w:b/>
          <w:color w:val="7F007F"/>
          <w:position w:val="-1"/>
        </w:rPr>
        <w:t>he</w:t>
      </w:r>
      <w:r>
        <w:rPr>
          <w:b/>
          <w:color w:val="7F007F"/>
          <w:spacing w:val="-2"/>
          <w:position w:val="-1"/>
        </w:rPr>
        <w:t xml:space="preserve"> </w:t>
      </w:r>
      <w:r>
        <w:rPr>
          <w:b/>
          <w:color w:val="7F007F"/>
          <w:spacing w:val="1"/>
          <w:position w:val="-1"/>
        </w:rPr>
        <w:t>P</w:t>
      </w:r>
      <w:r>
        <w:rPr>
          <w:b/>
          <w:color w:val="7F007F"/>
          <w:position w:val="-1"/>
        </w:rPr>
        <w:t>r</w:t>
      </w:r>
      <w:r>
        <w:rPr>
          <w:b/>
          <w:color w:val="7F007F"/>
          <w:spacing w:val="1"/>
          <w:position w:val="-1"/>
        </w:rPr>
        <w:t>oj</w:t>
      </w:r>
      <w:r>
        <w:rPr>
          <w:b/>
          <w:color w:val="7F007F"/>
          <w:position w:val="-1"/>
        </w:rPr>
        <w:t>ect</w:t>
      </w:r>
      <w:r>
        <w:rPr>
          <w:b/>
          <w:color w:val="7F007F"/>
          <w:spacing w:val="-7"/>
          <w:position w:val="-1"/>
        </w:rPr>
        <w:t xml:space="preserve"> </w:t>
      </w:r>
      <w:r>
        <w:rPr>
          <w:b/>
          <w:color w:val="7F007F"/>
          <w:spacing w:val="4"/>
          <w:position w:val="-1"/>
        </w:rPr>
        <w:t>M</w:t>
      </w:r>
      <w:r>
        <w:rPr>
          <w:b/>
          <w:color w:val="7F007F"/>
          <w:spacing w:val="1"/>
          <w:position w:val="-1"/>
        </w:rPr>
        <w:t>a</w:t>
      </w:r>
      <w:r>
        <w:rPr>
          <w:b/>
          <w:color w:val="7F007F"/>
          <w:position w:val="-1"/>
        </w:rPr>
        <w:t>n</w:t>
      </w:r>
      <w:r>
        <w:rPr>
          <w:b/>
          <w:color w:val="7F007F"/>
          <w:spacing w:val="1"/>
          <w:position w:val="-1"/>
        </w:rPr>
        <w:t>ag</w:t>
      </w:r>
      <w:r>
        <w:rPr>
          <w:b/>
          <w:color w:val="7F007F"/>
          <w:position w:val="-1"/>
        </w:rPr>
        <w:t>e</w:t>
      </w:r>
      <w:r>
        <w:rPr>
          <w:b/>
          <w:color w:val="7F007F"/>
          <w:spacing w:val="-2"/>
          <w:position w:val="-1"/>
        </w:rPr>
        <w:t>r</w:t>
      </w:r>
      <w:r>
        <w:rPr>
          <w:b/>
          <w:color w:val="7F007F"/>
          <w:spacing w:val="1"/>
          <w:position w:val="-1"/>
        </w:rPr>
        <w:t>(</w:t>
      </w:r>
      <w:r>
        <w:rPr>
          <w:b/>
          <w:color w:val="7F007F"/>
          <w:spacing w:val="-1"/>
          <w:position w:val="-1"/>
        </w:rPr>
        <w:t>s</w:t>
      </w:r>
      <w:r>
        <w:rPr>
          <w:b/>
          <w:color w:val="7F007F"/>
          <w:position w:val="-1"/>
        </w:rPr>
        <w:t>)</w:t>
      </w:r>
    </w:p>
    <w:p w:rsidR="00917374" w:rsidRDefault="00917374" w:rsidP="00917374">
      <w:pPr>
        <w:spacing w:before="9" w:line="160" w:lineRule="exact"/>
        <w:rPr>
          <w:sz w:val="17"/>
          <w:szCs w:val="17"/>
        </w:rPr>
      </w:pPr>
    </w:p>
    <w:p w:rsidR="00917374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color w:val="7F007F"/>
          <w:w w:val="91"/>
          <w:sz w:val="22"/>
          <w:szCs w:val="22"/>
        </w:rPr>
      </w:pPr>
      <w:r w:rsidRPr="00917374">
        <w:rPr>
          <w:color w:val="7F007F"/>
          <w:w w:val="99"/>
        </w:rPr>
        <w:t>F</w:t>
      </w:r>
      <w:r w:rsidRPr="00917374">
        <w:rPr>
          <w:color w:val="7F007F"/>
          <w:spacing w:val="-1"/>
          <w:w w:val="99"/>
        </w:rPr>
        <w:t>u</w:t>
      </w:r>
      <w:r w:rsidRPr="00917374">
        <w:rPr>
          <w:color w:val="7F007F"/>
          <w:spacing w:val="2"/>
          <w:w w:val="99"/>
        </w:rPr>
        <w:t>l</w:t>
      </w:r>
      <w:r w:rsidRPr="00917374">
        <w:rPr>
          <w:color w:val="7F007F"/>
          <w:w w:val="99"/>
        </w:rPr>
        <w:t>l</w:t>
      </w:r>
      <w:r w:rsidRPr="00917374">
        <w:rPr>
          <w:color w:val="7F007F"/>
        </w:rPr>
        <w:t xml:space="preserve"> </w:t>
      </w:r>
      <w:r w:rsidRPr="00917374">
        <w:rPr>
          <w:color w:val="7F007F"/>
          <w:w w:val="99"/>
        </w:rPr>
        <w:t>N</w:t>
      </w:r>
      <w:r w:rsidRPr="00917374">
        <w:rPr>
          <w:color w:val="7F007F"/>
          <w:spacing w:val="3"/>
          <w:w w:val="99"/>
        </w:rPr>
        <w:t>a</w:t>
      </w:r>
      <w:r w:rsidRPr="00917374">
        <w:rPr>
          <w:color w:val="7F007F"/>
          <w:spacing w:val="-4"/>
          <w:w w:val="99"/>
        </w:rPr>
        <w:t>m</w:t>
      </w:r>
      <w:r w:rsidRPr="00917374">
        <w:rPr>
          <w:color w:val="7F007F"/>
          <w:spacing w:val="3"/>
          <w:w w:val="99"/>
        </w:rPr>
        <w:t>e</w:t>
      </w:r>
      <w:r w:rsidR="00FD6B48">
        <w:rPr>
          <w:color w:val="7F007F"/>
          <w:spacing w:val="3"/>
          <w:w w:val="99"/>
        </w:rPr>
        <w:t>(s)</w:t>
      </w:r>
      <w:r w:rsidRPr="00917374">
        <w:rPr>
          <w:color w:val="7F007F"/>
          <w:spacing w:val="2"/>
          <w:w w:val="99"/>
        </w:rPr>
        <w:t>:</w:t>
      </w:r>
      <w:r w:rsidRPr="00917374">
        <w:rPr>
          <w:color w:val="7F007F"/>
          <w:w w:val="91"/>
          <w:sz w:val="22"/>
          <w:szCs w:val="22"/>
        </w:rPr>
        <w:t xml:space="preserve"> </w:t>
      </w:r>
    </w:p>
    <w:p w:rsidR="00917374" w:rsidRPr="00917374" w:rsidRDefault="00917374" w:rsidP="002770CC">
      <w:pPr>
        <w:pStyle w:val="ListParagraph"/>
        <w:numPr>
          <w:ilvl w:val="0"/>
          <w:numId w:val="2"/>
        </w:numPr>
        <w:ind w:left="426" w:firstLine="0"/>
        <w:rPr>
          <w:color w:val="7F007F"/>
          <w:spacing w:val="1"/>
        </w:rPr>
      </w:pPr>
      <w:r w:rsidRPr="00917374">
        <w:rPr>
          <w:color w:val="7F007F"/>
          <w:spacing w:val="-3"/>
        </w:rPr>
        <w:t xml:space="preserve"> </w:t>
      </w:r>
      <w:r w:rsidRPr="00917374">
        <w:rPr>
          <w:color w:val="7F007F"/>
          <w:spacing w:val="-2"/>
        </w:rPr>
        <w:t>A</w:t>
      </w:r>
      <w:r w:rsidRPr="00917374">
        <w:rPr>
          <w:color w:val="7F007F"/>
        </w:rPr>
        <w:t>ca</w:t>
      </w:r>
      <w:r w:rsidRPr="00917374">
        <w:rPr>
          <w:color w:val="7F007F"/>
          <w:spacing w:val="1"/>
        </w:rPr>
        <w:t>d</w:t>
      </w:r>
      <w:r w:rsidRPr="00917374">
        <w:rPr>
          <w:color w:val="7F007F"/>
          <w:spacing w:val="3"/>
        </w:rPr>
        <w:t>e</w:t>
      </w:r>
      <w:r w:rsidRPr="00917374">
        <w:rPr>
          <w:color w:val="7F007F"/>
          <w:spacing w:val="-1"/>
        </w:rPr>
        <w:t>m</w:t>
      </w:r>
      <w:r w:rsidRPr="00917374">
        <w:rPr>
          <w:color w:val="7F007F"/>
        </w:rPr>
        <w:t>ic</w:t>
      </w:r>
      <w:r w:rsidRPr="00917374">
        <w:rPr>
          <w:color w:val="7F007F"/>
          <w:spacing w:val="-7"/>
        </w:rPr>
        <w:t xml:space="preserve"> </w:t>
      </w:r>
      <w:r w:rsidRPr="00917374">
        <w:rPr>
          <w:color w:val="7F007F"/>
          <w:spacing w:val="-1"/>
        </w:rPr>
        <w:t>R</w:t>
      </w:r>
      <w:r w:rsidRPr="00917374">
        <w:rPr>
          <w:color w:val="7F007F"/>
          <w:spacing w:val="3"/>
        </w:rPr>
        <w:t>a</w:t>
      </w:r>
      <w:r w:rsidRPr="00917374">
        <w:rPr>
          <w:color w:val="7F007F"/>
          <w:spacing w:val="1"/>
        </w:rPr>
        <w:t>n</w:t>
      </w:r>
      <w:r w:rsidRPr="00917374">
        <w:rPr>
          <w:color w:val="7F007F"/>
          <w:spacing w:val="-1"/>
        </w:rPr>
        <w:t>k</w:t>
      </w:r>
      <w:r w:rsidRPr="00917374">
        <w:rPr>
          <w:color w:val="7F007F"/>
        </w:rPr>
        <w:t>:</w:t>
      </w:r>
    </w:p>
    <w:p w:rsidR="00917374" w:rsidRPr="00917374" w:rsidRDefault="00917374" w:rsidP="002770CC">
      <w:pPr>
        <w:pStyle w:val="ListParagraph"/>
        <w:numPr>
          <w:ilvl w:val="0"/>
          <w:numId w:val="2"/>
        </w:numPr>
        <w:spacing w:before="32"/>
        <w:ind w:left="426" w:firstLine="0"/>
        <w:rPr>
          <w:color w:val="7F007F"/>
        </w:rPr>
      </w:pPr>
      <w:r w:rsidRPr="00917374">
        <w:rPr>
          <w:color w:val="7F007F"/>
        </w:rPr>
        <w:t>Sc</w:t>
      </w:r>
      <w:r w:rsidRPr="00917374">
        <w:rPr>
          <w:color w:val="7F007F"/>
          <w:spacing w:val="-1"/>
        </w:rPr>
        <w:t>h</w:t>
      </w:r>
      <w:r w:rsidRPr="00917374">
        <w:rPr>
          <w:color w:val="7F007F"/>
          <w:spacing w:val="1"/>
        </w:rPr>
        <w:t>oo</w:t>
      </w:r>
      <w:r w:rsidRPr="00917374">
        <w:rPr>
          <w:color w:val="7F007F"/>
        </w:rPr>
        <w:t>l</w:t>
      </w:r>
      <w:r w:rsidRPr="00917374">
        <w:rPr>
          <w:color w:val="7F007F"/>
          <w:spacing w:val="2"/>
        </w:rPr>
        <w:t>/</w:t>
      </w:r>
      <w:r w:rsidRPr="00917374">
        <w:rPr>
          <w:color w:val="7F007F"/>
          <w:spacing w:val="-1"/>
        </w:rPr>
        <w:t>R</w:t>
      </w:r>
      <w:r w:rsidRPr="00917374">
        <w:rPr>
          <w:color w:val="7F007F"/>
        </w:rPr>
        <w:t>e</w:t>
      </w:r>
      <w:r w:rsidRPr="00917374">
        <w:rPr>
          <w:color w:val="7F007F"/>
          <w:spacing w:val="-1"/>
        </w:rPr>
        <w:t>s</w:t>
      </w:r>
      <w:r w:rsidRPr="00917374">
        <w:rPr>
          <w:color w:val="7F007F"/>
        </w:rPr>
        <w:t>ea</w:t>
      </w:r>
      <w:r w:rsidRPr="00917374">
        <w:rPr>
          <w:color w:val="7F007F"/>
          <w:spacing w:val="1"/>
        </w:rPr>
        <w:t>r</w:t>
      </w:r>
      <w:r w:rsidRPr="00917374">
        <w:rPr>
          <w:color w:val="7F007F"/>
          <w:spacing w:val="3"/>
        </w:rPr>
        <w:t>c</w:t>
      </w:r>
      <w:r w:rsidRPr="00917374">
        <w:rPr>
          <w:color w:val="7F007F"/>
        </w:rPr>
        <w:t>h</w:t>
      </w:r>
      <w:r w:rsidRPr="00917374">
        <w:rPr>
          <w:color w:val="7F007F"/>
          <w:spacing w:val="-14"/>
        </w:rPr>
        <w:t xml:space="preserve"> </w:t>
      </w:r>
      <w:r w:rsidRPr="00917374">
        <w:rPr>
          <w:color w:val="7F007F"/>
          <w:spacing w:val="-1"/>
        </w:rPr>
        <w:t>C</w:t>
      </w:r>
      <w:r w:rsidRPr="00917374">
        <w:rPr>
          <w:color w:val="7F007F"/>
          <w:spacing w:val="3"/>
        </w:rPr>
        <w:t>e</w:t>
      </w:r>
      <w:r w:rsidRPr="00917374">
        <w:rPr>
          <w:color w:val="7F007F"/>
          <w:spacing w:val="-1"/>
        </w:rPr>
        <w:t>n</w:t>
      </w:r>
      <w:r w:rsidRPr="00917374">
        <w:rPr>
          <w:color w:val="7F007F"/>
        </w:rPr>
        <w:t xml:space="preserve">ter:                                                          </w:t>
      </w:r>
    </w:p>
    <w:p w:rsidR="00917374" w:rsidRPr="00917374" w:rsidRDefault="00917374" w:rsidP="002770CC">
      <w:pPr>
        <w:pStyle w:val="ListParagraph"/>
        <w:numPr>
          <w:ilvl w:val="0"/>
          <w:numId w:val="2"/>
        </w:numPr>
        <w:spacing w:before="32"/>
        <w:ind w:left="426" w:firstLine="0"/>
        <w:rPr>
          <w:sz w:val="22"/>
          <w:szCs w:val="22"/>
        </w:rPr>
      </w:pPr>
      <w:r w:rsidRPr="00917374">
        <w:rPr>
          <w:color w:val="7F007F"/>
        </w:rPr>
        <w:t>De</w:t>
      </w:r>
      <w:r w:rsidRPr="00917374">
        <w:rPr>
          <w:color w:val="7F007F"/>
          <w:spacing w:val="1"/>
        </w:rPr>
        <w:t>p</w:t>
      </w:r>
      <w:r w:rsidRPr="00917374">
        <w:rPr>
          <w:color w:val="7F007F"/>
        </w:rPr>
        <w:t>a</w:t>
      </w:r>
      <w:r w:rsidRPr="00917374">
        <w:rPr>
          <w:color w:val="7F007F"/>
          <w:spacing w:val="1"/>
        </w:rPr>
        <w:t>r</w:t>
      </w:r>
      <w:r w:rsidRPr="00917374">
        <w:rPr>
          <w:color w:val="7F007F"/>
        </w:rPr>
        <w:t>t</w:t>
      </w:r>
      <w:r w:rsidRPr="00917374">
        <w:rPr>
          <w:color w:val="7F007F"/>
          <w:spacing w:val="-4"/>
        </w:rPr>
        <w:t>m</w:t>
      </w:r>
      <w:r w:rsidRPr="00917374">
        <w:rPr>
          <w:color w:val="7F007F"/>
          <w:spacing w:val="3"/>
        </w:rPr>
        <w:t>e</w:t>
      </w:r>
      <w:r w:rsidRPr="00917374">
        <w:rPr>
          <w:color w:val="7F007F"/>
          <w:spacing w:val="-1"/>
        </w:rPr>
        <w:t>n</w:t>
      </w:r>
      <w:r w:rsidRPr="00917374">
        <w:rPr>
          <w:color w:val="7F007F"/>
          <w:spacing w:val="2"/>
        </w:rPr>
        <w:t>t</w:t>
      </w:r>
      <w:r w:rsidRPr="00917374">
        <w:rPr>
          <w:color w:val="7F007F"/>
          <w:sz w:val="22"/>
          <w:szCs w:val="22"/>
        </w:rPr>
        <w:t>:</w:t>
      </w:r>
    </w:p>
    <w:p w:rsidR="00917374" w:rsidRPr="00917374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sz w:val="22"/>
          <w:szCs w:val="22"/>
        </w:rPr>
      </w:pPr>
      <w:r w:rsidRPr="00917374">
        <w:rPr>
          <w:color w:val="7F007F"/>
          <w:spacing w:val="-1"/>
        </w:rPr>
        <w:t>R</w:t>
      </w:r>
      <w:r w:rsidRPr="00917374">
        <w:rPr>
          <w:color w:val="7F007F"/>
        </w:rPr>
        <w:t>e</w:t>
      </w:r>
      <w:r w:rsidRPr="00917374">
        <w:rPr>
          <w:color w:val="7F007F"/>
          <w:spacing w:val="-1"/>
        </w:rPr>
        <w:t>s</w:t>
      </w:r>
      <w:r w:rsidRPr="00917374">
        <w:rPr>
          <w:color w:val="7F007F"/>
        </w:rPr>
        <w:t>ea</w:t>
      </w:r>
      <w:r w:rsidRPr="00917374">
        <w:rPr>
          <w:color w:val="7F007F"/>
          <w:spacing w:val="1"/>
        </w:rPr>
        <w:t>r</w:t>
      </w:r>
      <w:r w:rsidRPr="00917374">
        <w:rPr>
          <w:color w:val="7F007F"/>
        </w:rPr>
        <w:t>ch</w:t>
      </w:r>
      <w:r w:rsidRPr="00917374">
        <w:rPr>
          <w:color w:val="7F007F"/>
          <w:spacing w:val="-6"/>
        </w:rPr>
        <w:t xml:space="preserve"> </w:t>
      </w:r>
      <w:r w:rsidRPr="00917374">
        <w:rPr>
          <w:color w:val="7F007F"/>
          <w:spacing w:val="-2"/>
        </w:rPr>
        <w:t>L</w:t>
      </w:r>
      <w:r w:rsidRPr="00917374">
        <w:rPr>
          <w:color w:val="7F007F"/>
          <w:spacing w:val="1"/>
        </w:rPr>
        <w:t>o</w:t>
      </w:r>
      <w:r w:rsidRPr="00917374">
        <w:rPr>
          <w:color w:val="7F007F"/>
        </w:rPr>
        <w:t>cati</w:t>
      </w:r>
      <w:r w:rsidRPr="00917374">
        <w:rPr>
          <w:color w:val="7F007F"/>
          <w:spacing w:val="1"/>
        </w:rPr>
        <w:t>o</w:t>
      </w:r>
      <w:r w:rsidRPr="00917374">
        <w:rPr>
          <w:color w:val="7F007F"/>
        </w:rPr>
        <w:t xml:space="preserve">n:                                                              </w:t>
      </w:r>
    </w:p>
    <w:p w:rsidR="00917374" w:rsidRPr="00917374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sz w:val="22"/>
          <w:szCs w:val="22"/>
        </w:rPr>
      </w:pPr>
      <w:r>
        <w:rPr>
          <w:color w:val="7F007F"/>
          <w:spacing w:val="1"/>
        </w:rPr>
        <w:t>E</w:t>
      </w:r>
      <w:r>
        <w:rPr>
          <w:color w:val="7F007F"/>
          <w:spacing w:val="-1"/>
        </w:rPr>
        <w:t>x</w:t>
      </w:r>
      <w:r>
        <w:rPr>
          <w:color w:val="7F007F"/>
          <w:spacing w:val="1"/>
        </w:rPr>
        <w:t>p</w:t>
      </w:r>
      <w:r>
        <w:rPr>
          <w:color w:val="7F007F"/>
        </w:rPr>
        <w:t>ected</w:t>
      </w:r>
      <w:r>
        <w:rPr>
          <w:color w:val="7F007F"/>
          <w:spacing w:val="-5"/>
        </w:rPr>
        <w:t xml:space="preserve"> </w:t>
      </w:r>
      <w:r>
        <w:rPr>
          <w:color w:val="7F007F"/>
        </w:rPr>
        <w:t>D</w:t>
      </w:r>
      <w:r>
        <w:rPr>
          <w:color w:val="7F007F"/>
          <w:spacing w:val="-1"/>
        </w:rPr>
        <w:t>u</w:t>
      </w:r>
      <w:r>
        <w:rPr>
          <w:color w:val="7F007F"/>
          <w:spacing w:val="1"/>
        </w:rPr>
        <w:t>r</w:t>
      </w:r>
      <w:r>
        <w:rPr>
          <w:color w:val="7F007F"/>
        </w:rPr>
        <w:t>ati</w:t>
      </w:r>
      <w:r>
        <w:rPr>
          <w:color w:val="7F007F"/>
          <w:spacing w:val="1"/>
        </w:rPr>
        <w:t>o</w:t>
      </w:r>
      <w:r>
        <w:rPr>
          <w:color w:val="7F007F"/>
          <w:spacing w:val="-1"/>
        </w:rPr>
        <w:t>n:</w:t>
      </w:r>
    </w:p>
    <w:p w:rsidR="00917374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2770CC">
        <w:rPr>
          <w:color w:val="7F007F"/>
          <w:spacing w:val="2"/>
        </w:rPr>
        <w:t>C</w:t>
      </w:r>
      <w:r w:rsidRPr="002770CC">
        <w:rPr>
          <w:color w:val="7F007F"/>
          <w:spacing w:val="-1"/>
        </w:rPr>
        <w:t>u</w:t>
      </w:r>
      <w:r w:rsidRPr="002770CC">
        <w:rPr>
          <w:color w:val="7F007F"/>
          <w:spacing w:val="1"/>
        </w:rPr>
        <w:t>rr</w:t>
      </w:r>
      <w:r w:rsidRPr="002770CC">
        <w:rPr>
          <w:color w:val="7F007F"/>
        </w:rPr>
        <w:t>e</w:t>
      </w:r>
      <w:r w:rsidRPr="002770CC">
        <w:rPr>
          <w:color w:val="7F007F"/>
          <w:spacing w:val="-1"/>
        </w:rPr>
        <w:t>n</w:t>
      </w:r>
      <w:r w:rsidRPr="002770CC">
        <w:rPr>
          <w:color w:val="7F007F"/>
        </w:rPr>
        <w:t>t</w:t>
      </w:r>
      <w:r w:rsidRPr="002770CC">
        <w:rPr>
          <w:color w:val="7F007F"/>
          <w:spacing w:val="-6"/>
        </w:rPr>
        <w:t xml:space="preserve"> </w:t>
      </w:r>
      <w:r w:rsidRPr="002770CC">
        <w:rPr>
          <w:color w:val="7F007F"/>
          <w:spacing w:val="2"/>
        </w:rPr>
        <w:t>P</w:t>
      </w:r>
      <w:r w:rsidRPr="002770CC">
        <w:rPr>
          <w:color w:val="7F007F"/>
          <w:spacing w:val="1"/>
        </w:rPr>
        <w:t>o</w:t>
      </w:r>
      <w:r w:rsidRPr="002770CC">
        <w:rPr>
          <w:color w:val="7F007F"/>
          <w:spacing w:val="-1"/>
        </w:rPr>
        <w:t>s</w:t>
      </w:r>
      <w:r w:rsidRPr="002770CC">
        <w:rPr>
          <w:color w:val="7F007F"/>
        </w:rPr>
        <w:t>iti</w:t>
      </w:r>
      <w:r w:rsidRPr="002770CC">
        <w:rPr>
          <w:color w:val="7F007F"/>
          <w:spacing w:val="1"/>
        </w:rPr>
        <w:t>o</w:t>
      </w:r>
      <w:r w:rsidRPr="002770CC">
        <w:rPr>
          <w:color w:val="7F007F"/>
        </w:rPr>
        <w:t>n</w:t>
      </w:r>
      <w:r w:rsidRPr="002770CC">
        <w:rPr>
          <w:color w:val="7F007F"/>
          <w:spacing w:val="-8"/>
        </w:rPr>
        <w:t xml:space="preserve"> </w:t>
      </w:r>
      <w:r w:rsidRPr="002770CC">
        <w:rPr>
          <w:color w:val="7F007F"/>
        </w:rPr>
        <w:t>a</w:t>
      </w:r>
      <w:r w:rsidRPr="002770CC">
        <w:rPr>
          <w:color w:val="7F007F"/>
          <w:spacing w:val="-1"/>
        </w:rPr>
        <w:t>n</w:t>
      </w:r>
      <w:r w:rsidRPr="002770CC">
        <w:rPr>
          <w:color w:val="7F007F"/>
        </w:rPr>
        <w:t>d</w:t>
      </w:r>
      <w:r w:rsidRPr="002770CC">
        <w:rPr>
          <w:color w:val="7F007F"/>
          <w:spacing w:val="1"/>
        </w:rPr>
        <w:t xml:space="preserve"> </w:t>
      </w:r>
      <w:r w:rsidRPr="002770CC">
        <w:rPr>
          <w:color w:val="7F007F"/>
          <w:spacing w:val="-2"/>
        </w:rPr>
        <w:t>w</w:t>
      </w:r>
      <w:r w:rsidRPr="002770CC">
        <w:rPr>
          <w:color w:val="7F007F"/>
          <w:spacing w:val="1"/>
        </w:rPr>
        <w:t>or</w:t>
      </w:r>
      <w:r w:rsidRPr="002770CC">
        <w:rPr>
          <w:color w:val="7F007F"/>
        </w:rPr>
        <w:t>k</w:t>
      </w:r>
      <w:r w:rsidRPr="002770CC">
        <w:rPr>
          <w:color w:val="7F007F"/>
          <w:spacing w:val="-5"/>
        </w:rPr>
        <w:t xml:space="preserve"> </w:t>
      </w:r>
      <w:r w:rsidRPr="002770CC">
        <w:rPr>
          <w:color w:val="7F007F"/>
          <w:spacing w:val="2"/>
        </w:rPr>
        <w:t>l</w:t>
      </w:r>
      <w:r w:rsidRPr="002770CC">
        <w:rPr>
          <w:color w:val="7F007F"/>
          <w:spacing w:val="1"/>
        </w:rPr>
        <w:t>o</w:t>
      </w:r>
      <w:r w:rsidRPr="002770CC">
        <w:rPr>
          <w:color w:val="7F007F"/>
        </w:rPr>
        <w:t>cati</w:t>
      </w:r>
      <w:r w:rsidRPr="002770CC">
        <w:rPr>
          <w:color w:val="7F007F"/>
          <w:spacing w:val="1"/>
        </w:rPr>
        <w:t>o</w:t>
      </w:r>
      <w:r w:rsidRPr="002770CC">
        <w:rPr>
          <w:color w:val="7F007F"/>
          <w:spacing w:val="-1"/>
        </w:rPr>
        <w:t>n:</w:t>
      </w:r>
    </w:p>
    <w:p w:rsidR="00917374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2770CC">
        <w:rPr>
          <w:color w:val="7F007F"/>
          <w:spacing w:val="-3"/>
        </w:rPr>
        <w:t xml:space="preserve"> </w:t>
      </w:r>
      <w:r w:rsidR="00BA30C4">
        <w:rPr>
          <w:color w:val="7F007F"/>
          <w:spacing w:val="-3"/>
        </w:rPr>
        <w:t>W</w:t>
      </w:r>
      <w:r w:rsidRPr="002770CC">
        <w:rPr>
          <w:color w:val="7F007F"/>
          <w:spacing w:val="1"/>
        </w:rPr>
        <w:t>or</w:t>
      </w:r>
      <w:r w:rsidRPr="002770CC">
        <w:rPr>
          <w:color w:val="7F007F"/>
        </w:rPr>
        <w:t>k</w:t>
      </w:r>
      <w:r w:rsidRPr="002770CC">
        <w:rPr>
          <w:color w:val="7F007F"/>
          <w:spacing w:val="-6"/>
        </w:rPr>
        <w:t xml:space="preserve"> </w:t>
      </w:r>
      <w:r w:rsidRPr="002770CC">
        <w:rPr>
          <w:color w:val="7F007F"/>
          <w:spacing w:val="2"/>
        </w:rPr>
        <w:t>P</w:t>
      </w:r>
      <w:r w:rsidRPr="002770CC">
        <w:rPr>
          <w:color w:val="7F007F"/>
          <w:spacing w:val="-1"/>
        </w:rPr>
        <w:t>h</w:t>
      </w:r>
      <w:r w:rsidRPr="002770CC">
        <w:rPr>
          <w:color w:val="7F007F"/>
          <w:spacing w:val="1"/>
        </w:rPr>
        <w:t>o</w:t>
      </w:r>
      <w:r w:rsidRPr="002770CC">
        <w:rPr>
          <w:color w:val="7F007F"/>
          <w:spacing w:val="-1"/>
        </w:rPr>
        <w:t>n</w:t>
      </w:r>
      <w:r w:rsidRPr="002770CC">
        <w:rPr>
          <w:color w:val="7F007F"/>
        </w:rPr>
        <w:t>e</w:t>
      </w:r>
      <w:r w:rsidRPr="002770CC">
        <w:rPr>
          <w:color w:val="7F007F"/>
          <w:spacing w:val="-4"/>
        </w:rPr>
        <w:t xml:space="preserve"> </w:t>
      </w:r>
      <w:r w:rsidRPr="002770CC">
        <w:rPr>
          <w:color w:val="7F007F"/>
        </w:rPr>
        <w:t>N</w:t>
      </w:r>
      <w:r w:rsidRPr="002770CC">
        <w:rPr>
          <w:color w:val="7F007F"/>
          <w:spacing w:val="1"/>
        </w:rPr>
        <w:t>u</w:t>
      </w:r>
      <w:r w:rsidRPr="002770CC">
        <w:rPr>
          <w:color w:val="7F007F"/>
          <w:spacing w:val="-4"/>
        </w:rPr>
        <w:t>m</w:t>
      </w:r>
      <w:r w:rsidRPr="002770CC">
        <w:rPr>
          <w:color w:val="7F007F"/>
          <w:spacing w:val="1"/>
        </w:rPr>
        <w:t>b</w:t>
      </w:r>
      <w:r w:rsidRPr="002770CC">
        <w:rPr>
          <w:color w:val="7F007F"/>
        </w:rPr>
        <w:t>e</w:t>
      </w:r>
      <w:r w:rsidRPr="002770CC">
        <w:rPr>
          <w:color w:val="7F007F"/>
          <w:spacing w:val="1"/>
        </w:rPr>
        <w:t>r</w:t>
      </w:r>
      <w:r w:rsidRPr="002770CC">
        <w:rPr>
          <w:color w:val="7F007F"/>
        </w:rPr>
        <w:t>:</w:t>
      </w:r>
    </w:p>
    <w:p w:rsidR="00917374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2770CC">
        <w:rPr>
          <w:color w:val="7F007F"/>
          <w:spacing w:val="-3"/>
        </w:rPr>
        <w:t xml:space="preserve"> </w:t>
      </w:r>
      <w:r w:rsidRPr="002770CC">
        <w:rPr>
          <w:color w:val="7F007F"/>
          <w:spacing w:val="2"/>
        </w:rPr>
        <w:t>W</w:t>
      </w:r>
      <w:r w:rsidRPr="002770CC">
        <w:rPr>
          <w:color w:val="7F007F"/>
          <w:spacing w:val="1"/>
        </w:rPr>
        <w:t>or</w:t>
      </w:r>
      <w:r w:rsidRPr="002770CC">
        <w:rPr>
          <w:color w:val="7F007F"/>
        </w:rPr>
        <w:t>k</w:t>
      </w:r>
      <w:r w:rsidRPr="002770CC">
        <w:rPr>
          <w:color w:val="7F007F"/>
          <w:spacing w:val="-6"/>
        </w:rPr>
        <w:t xml:space="preserve"> </w:t>
      </w:r>
      <w:r w:rsidRPr="002770CC">
        <w:rPr>
          <w:color w:val="7F007F"/>
          <w:spacing w:val="-2"/>
        </w:rPr>
        <w:t>A</w:t>
      </w:r>
      <w:r w:rsidRPr="002770CC">
        <w:rPr>
          <w:color w:val="7F007F"/>
          <w:spacing w:val="1"/>
        </w:rPr>
        <w:t>ddr</w:t>
      </w:r>
      <w:r w:rsidRPr="002770CC">
        <w:rPr>
          <w:color w:val="7F007F"/>
        </w:rPr>
        <w:t>e</w:t>
      </w:r>
      <w:r w:rsidRPr="002770CC">
        <w:rPr>
          <w:color w:val="7F007F"/>
          <w:spacing w:val="-1"/>
        </w:rPr>
        <w:t>ss</w:t>
      </w:r>
      <w:r w:rsidRPr="002770CC">
        <w:rPr>
          <w:color w:val="7F007F"/>
        </w:rPr>
        <w:t>:</w:t>
      </w:r>
    </w:p>
    <w:p w:rsidR="00917374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2770CC">
        <w:rPr>
          <w:color w:val="7F007F"/>
          <w:spacing w:val="-3"/>
        </w:rPr>
        <w:t xml:space="preserve"> </w:t>
      </w:r>
      <w:r w:rsidRPr="002770CC">
        <w:rPr>
          <w:color w:val="7F007F"/>
        </w:rPr>
        <w:t>E</w:t>
      </w:r>
      <w:r w:rsidRPr="002770CC">
        <w:rPr>
          <w:color w:val="7F007F"/>
          <w:spacing w:val="1"/>
        </w:rPr>
        <w:t>-</w:t>
      </w:r>
      <w:r w:rsidRPr="002770CC">
        <w:rPr>
          <w:color w:val="7F007F"/>
          <w:spacing w:val="-1"/>
        </w:rPr>
        <w:t>m</w:t>
      </w:r>
      <w:r w:rsidRPr="002770CC">
        <w:rPr>
          <w:color w:val="7F007F"/>
        </w:rPr>
        <w:t>ail</w:t>
      </w:r>
      <w:r w:rsidRPr="002770CC">
        <w:rPr>
          <w:color w:val="7F007F"/>
          <w:spacing w:val="-2"/>
        </w:rPr>
        <w:t xml:space="preserve"> A</w:t>
      </w:r>
      <w:r w:rsidRPr="002770CC">
        <w:rPr>
          <w:color w:val="7F007F"/>
          <w:spacing w:val="1"/>
        </w:rPr>
        <w:t>ddr</w:t>
      </w:r>
      <w:r w:rsidRPr="002770CC">
        <w:rPr>
          <w:color w:val="7F007F"/>
        </w:rPr>
        <w:t>e</w:t>
      </w:r>
      <w:r w:rsidRPr="002770CC">
        <w:rPr>
          <w:color w:val="7F007F"/>
          <w:spacing w:val="-1"/>
        </w:rPr>
        <w:t>ss:</w:t>
      </w:r>
    </w:p>
    <w:p w:rsidR="00917374" w:rsidRPr="008371D9" w:rsidRDefault="00917374" w:rsidP="00BA30C4">
      <w:pPr>
        <w:pStyle w:val="ListParagraph"/>
        <w:numPr>
          <w:ilvl w:val="0"/>
          <w:numId w:val="4"/>
        </w:numPr>
        <w:spacing w:before="24"/>
        <w:ind w:left="426" w:firstLine="0"/>
        <w:rPr>
          <w:b/>
          <w:bCs/>
          <w:sz w:val="22"/>
          <w:szCs w:val="22"/>
        </w:rPr>
      </w:pPr>
      <w:r w:rsidRPr="002770CC">
        <w:rPr>
          <w:color w:val="7F007F"/>
          <w:spacing w:val="-1"/>
        </w:rPr>
        <w:t xml:space="preserve"> </w:t>
      </w:r>
      <w:r w:rsidRPr="008371D9">
        <w:rPr>
          <w:b/>
          <w:bCs/>
          <w:color w:val="7F007F"/>
          <w:spacing w:val="-1"/>
          <w:w w:val="99"/>
        </w:rPr>
        <w:t>C</w:t>
      </w:r>
      <w:r w:rsidRPr="008371D9">
        <w:rPr>
          <w:b/>
          <w:bCs/>
          <w:color w:val="7F007F"/>
          <w:spacing w:val="1"/>
          <w:w w:val="99"/>
        </w:rPr>
        <w:t>o</w:t>
      </w:r>
      <w:r w:rsidRPr="008371D9">
        <w:rPr>
          <w:b/>
          <w:bCs/>
          <w:color w:val="7F007F"/>
          <w:spacing w:val="-1"/>
          <w:w w:val="99"/>
        </w:rPr>
        <w:t>n</w:t>
      </w:r>
      <w:r w:rsidRPr="008371D9">
        <w:rPr>
          <w:b/>
          <w:bCs/>
          <w:color w:val="7F007F"/>
          <w:w w:val="99"/>
        </w:rPr>
        <w:t>tact</w:t>
      </w:r>
      <w:r w:rsidRPr="008371D9">
        <w:rPr>
          <w:b/>
          <w:bCs/>
          <w:color w:val="7F007F"/>
        </w:rPr>
        <w:t xml:space="preserve"> </w:t>
      </w:r>
      <w:r w:rsidRPr="008371D9">
        <w:rPr>
          <w:b/>
          <w:bCs/>
          <w:color w:val="7F007F"/>
          <w:spacing w:val="3"/>
          <w:w w:val="99"/>
        </w:rPr>
        <w:t>N</w:t>
      </w:r>
      <w:r w:rsidRPr="008371D9">
        <w:rPr>
          <w:b/>
          <w:bCs/>
          <w:color w:val="7F007F"/>
          <w:spacing w:val="1"/>
          <w:w w:val="99"/>
        </w:rPr>
        <w:t>u</w:t>
      </w:r>
      <w:r w:rsidRPr="008371D9">
        <w:rPr>
          <w:b/>
          <w:bCs/>
          <w:color w:val="7F007F"/>
          <w:spacing w:val="-1"/>
          <w:w w:val="99"/>
        </w:rPr>
        <w:t>m</w:t>
      </w:r>
      <w:r w:rsidRPr="008371D9">
        <w:rPr>
          <w:b/>
          <w:bCs/>
          <w:color w:val="7F007F"/>
          <w:spacing w:val="1"/>
          <w:w w:val="99"/>
        </w:rPr>
        <w:t>b</w:t>
      </w:r>
      <w:r w:rsidRPr="008371D9">
        <w:rPr>
          <w:b/>
          <w:bCs/>
          <w:color w:val="7F007F"/>
          <w:w w:val="99"/>
        </w:rPr>
        <w:t>er</w:t>
      </w:r>
      <w:r w:rsidRPr="008371D9">
        <w:rPr>
          <w:b/>
          <w:bCs/>
          <w:color w:val="7F007F"/>
          <w:spacing w:val="1"/>
        </w:rPr>
        <w:t xml:space="preserve"> </w:t>
      </w:r>
      <w:r w:rsidRPr="008371D9">
        <w:rPr>
          <w:b/>
          <w:bCs/>
          <w:color w:val="7F007F"/>
          <w:w w:val="99"/>
        </w:rPr>
        <w:t>in</w:t>
      </w:r>
      <w:r w:rsidRPr="008371D9">
        <w:rPr>
          <w:b/>
          <w:bCs/>
          <w:color w:val="7F007F"/>
          <w:spacing w:val="-1"/>
        </w:rPr>
        <w:t xml:space="preserve"> </w:t>
      </w:r>
      <w:r w:rsidRPr="008371D9">
        <w:rPr>
          <w:b/>
          <w:bCs/>
          <w:color w:val="7F007F"/>
          <w:w w:val="99"/>
        </w:rPr>
        <w:t>ca</w:t>
      </w:r>
      <w:r w:rsidRPr="008371D9">
        <w:rPr>
          <w:b/>
          <w:bCs/>
          <w:color w:val="7F007F"/>
          <w:spacing w:val="-1"/>
          <w:w w:val="99"/>
        </w:rPr>
        <w:t>s</w:t>
      </w:r>
      <w:r w:rsidRPr="008371D9">
        <w:rPr>
          <w:b/>
          <w:bCs/>
          <w:color w:val="7F007F"/>
          <w:w w:val="99"/>
        </w:rPr>
        <w:t>e</w:t>
      </w:r>
      <w:r w:rsidRPr="008371D9">
        <w:rPr>
          <w:b/>
          <w:bCs/>
          <w:color w:val="7F007F"/>
          <w:spacing w:val="1"/>
        </w:rPr>
        <w:t xml:space="preserve"> </w:t>
      </w:r>
      <w:r w:rsidRPr="008371D9">
        <w:rPr>
          <w:b/>
          <w:bCs/>
          <w:color w:val="7F007F"/>
          <w:spacing w:val="4"/>
          <w:w w:val="99"/>
        </w:rPr>
        <w:t>o</w:t>
      </w:r>
      <w:r w:rsidRPr="008371D9">
        <w:rPr>
          <w:b/>
          <w:bCs/>
          <w:color w:val="7F007F"/>
          <w:w w:val="99"/>
        </w:rPr>
        <w:t>f</w:t>
      </w:r>
      <w:r w:rsidRPr="008371D9">
        <w:rPr>
          <w:b/>
          <w:bCs/>
          <w:color w:val="7F007F"/>
          <w:spacing w:val="-1"/>
        </w:rPr>
        <w:t xml:space="preserve"> </w:t>
      </w:r>
      <w:r w:rsidRPr="008371D9">
        <w:rPr>
          <w:b/>
          <w:bCs/>
          <w:color w:val="7F007F"/>
          <w:spacing w:val="3"/>
          <w:w w:val="99"/>
        </w:rPr>
        <w:t>e</w:t>
      </w:r>
      <w:r w:rsidRPr="008371D9">
        <w:rPr>
          <w:b/>
          <w:bCs/>
          <w:color w:val="7F007F"/>
          <w:spacing w:val="-4"/>
          <w:w w:val="99"/>
        </w:rPr>
        <w:t>m</w:t>
      </w:r>
      <w:r w:rsidRPr="008371D9">
        <w:rPr>
          <w:b/>
          <w:bCs/>
          <w:color w:val="7F007F"/>
          <w:w w:val="99"/>
        </w:rPr>
        <w:t>e</w:t>
      </w:r>
      <w:r w:rsidRPr="008371D9">
        <w:rPr>
          <w:b/>
          <w:bCs/>
          <w:color w:val="7F007F"/>
          <w:spacing w:val="1"/>
          <w:w w:val="99"/>
        </w:rPr>
        <w:t>r</w:t>
      </w:r>
      <w:r w:rsidRPr="008371D9">
        <w:rPr>
          <w:b/>
          <w:bCs/>
          <w:color w:val="7F007F"/>
          <w:spacing w:val="-1"/>
          <w:w w:val="99"/>
        </w:rPr>
        <w:t>g</w:t>
      </w:r>
      <w:r w:rsidRPr="008371D9">
        <w:rPr>
          <w:b/>
          <w:bCs/>
          <w:color w:val="7F007F"/>
          <w:spacing w:val="3"/>
          <w:w w:val="99"/>
        </w:rPr>
        <w:t>e</w:t>
      </w:r>
      <w:r w:rsidRPr="008371D9">
        <w:rPr>
          <w:b/>
          <w:bCs/>
          <w:color w:val="7F007F"/>
          <w:spacing w:val="-1"/>
          <w:w w:val="99"/>
        </w:rPr>
        <w:t>n</w:t>
      </w:r>
      <w:r w:rsidRPr="008371D9">
        <w:rPr>
          <w:b/>
          <w:bCs/>
          <w:color w:val="7F007F"/>
          <w:spacing w:val="3"/>
          <w:w w:val="99"/>
        </w:rPr>
        <w:t>c</w:t>
      </w:r>
      <w:r w:rsidRPr="008371D9">
        <w:rPr>
          <w:b/>
          <w:bCs/>
          <w:color w:val="7F007F"/>
          <w:spacing w:val="-1"/>
          <w:w w:val="99"/>
        </w:rPr>
        <w:t>y</w:t>
      </w:r>
      <w:r w:rsidRPr="008371D9">
        <w:rPr>
          <w:b/>
          <w:bCs/>
          <w:color w:val="7F007F"/>
          <w:spacing w:val="2"/>
          <w:w w:val="99"/>
        </w:rPr>
        <w:t>:</w:t>
      </w:r>
      <w:r w:rsidRPr="008371D9">
        <w:rPr>
          <w:b/>
          <w:bCs/>
          <w:color w:val="7F007F"/>
          <w:w w:val="91"/>
          <w:sz w:val="22"/>
          <w:szCs w:val="22"/>
        </w:rPr>
        <w:t xml:space="preserve"> </w:t>
      </w:r>
    </w:p>
    <w:p w:rsidR="004C782D" w:rsidRDefault="004C782D" w:rsidP="002770CC">
      <w:pPr>
        <w:spacing w:line="200" w:lineRule="exact"/>
        <w:ind w:left="426"/>
      </w:pPr>
    </w:p>
    <w:p w:rsidR="004C782D" w:rsidRDefault="004C782D" w:rsidP="002770CC">
      <w:pPr>
        <w:spacing w:before="18" w:line="260" w:lineRule="exact"/>
        <w:ind w:left="426" w:firstLine="29"/>
        <w:rPr>
          <w:sz w:val="26"/>
          <w:szCs w:val="26"/>
        </w:rPr>
      </w:pPr>
    </w:p>
    <w:p w:rsidR="00723CC2" w:rsidRDefault="00A44F09" w:rsidP="00FD6B48">
      <w:pPr>
        <w:spacing w:line="220" w:lineRule="exact"/>
        <w:rPr>
          <w:b/>
          <w:color w:val="7F007F"/>
          <w:position w:val="-1"/>
        </w:rPr>
      </w:pPr>
      <w:r>
        <w:rPr>
          <w:b/>
          <w:color w:val="7F007F"/>
          <w:position w:val="-1"/>
        </w:rPr>
        <w:t xml:space="preserve">               </w:t>
      </w: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142F68" w:rsidRDefault="00142F68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142F68" w:rsidRDefault="00142F68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142F68" w:rsidRDefault="00142F68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142F68" w:rsidRDefault="00142F68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142F68" w:rsidRDefault="00142F68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791E0D" w:rsidRDefault="00791E0D" w:rsidP="00FD6B48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FD6B48" w:rsidRPr="00791E0D" w:rsidRDefault="00FD6B48" w:rsidP="008371D9">
      <w:pPr>
        <w:spacing w:before="33"/>
        <w:ind w:left="785"/>
        <w:rPr>
          <w:bCs/>
          <w:color w:val="7F007F"/>
          <w:position w:val="-1"/>
          <w:sz w:val="22"/>
          <w:szCs w:val="22"/>
        </w:rPr>
      </w:pPr>
      <w:r w:rsidRPr="002770CC">
        <w:rPr>
          <w:b/>
          <w:color w:val="7F007F"/>
          <w:spacing w:val="1"/>
          <w:sz w:val="24"/>
          <w:szCs w:val="24"/>
        </w:rPr>
        <w:t xml:space="preserve"> </w:t>
      </w:r>
      <w:r w:rsidRPr="002770CC">
        <w:rPr>
          <w:b/>
          <w:color w:val="7F007F"/>
          <w:sz w:val="24"/>
          <w:szCs w:val="24"/>
        </w:rPr>
        <w:t>Re</w:t>
      </w:r>
      <w:r w:rsidRPr="002770CC">
        <w:rPr>
          <w:b/>
          <w:color w:val="7F007F"/>
          <w:spacing w:val="-1"/>
          <w:sz w:val="24"/>
          <w:szCs w:val="24"/>
        </w:rPr>
        <w:t>s</w:t>
      </w:r>
      <w:r w:rsidRPr="002770CC">
        <w:rPr>
          <w:b/>
          <w:color w:val="7F007F"/>
          <w:sz w:val="24"/>
          <w:szCs w:val="24"/>
        </w:rPr>
        <w:t>e</w:t>
      </w:r>
      <w:r w:rsidRPr="002770CC">
        <w:rPr>
          <w:b/>
          <w:color w:val="7F007F"/>
          <w:spacing w:val="1"/>
          <w:sz w:val="24"/>
          <w:szCs w:val="24"/>
        </w:rPr>
        <w:t>a</w:t>
      </w:r>
      <w:r w:rsidRPr="002770CC">
        <w:rPr>
          <w:b/>
          <w:color w:val="7F007F"/>
          <w:sz w:val="24"/>
          <w:szCs w:val="24"/>
        </w:rPr>
        <w:t>rch</w:t>
      </w:r>
      <w:r w:rsidRPr="002770CC">
        <w:rPr>
          <w:b/>
          <w:color w:val="7F007F"/>
          <w:spacing w:val="-8"/>
          <w:sz w:val="24"/>
          <w:szCs w:val="24"/>
        </w:rPr>
        <w:t xml:space="preserve"> </w:t>
      </w:r>
      <w:r w:rsidRPr="002770CC">
        <w:rPr>
          <w:b/>
          <w:color w:val="7F007F"/>
          <w:spacing w:val="1"/>
          <w:sz w:val="24"/>
          <w:szCs w:val="24"/>
        </w:rPr>
        <w:t>P</w:t>
      </w:r>
      <w:r w:rsidRPr="002770CC">
        <w:rPr>
          <w:b/>
          <w:color w:val="7F007F"/>
          <w:sz w:val="24"/>
          <w:szCs w:val="24"/>
        </w:rPr>
        <w:t>r</w:t>
      </w:r>
      <w:r w:rsidRPr="002770CC">
        <w:rPr>
          <w:b/>
          <w:color w:val="7F007F"/>
          <w:spacing w:val="1"/>
          <w:sz w:val="24"/>
          <w:szCs w:val="24"/>
        </w:rPr>
        <w:t>oj</w:t>
      </w:r>
      <w:r w:rsidRPr="002770CC">
        <w:rPr>
          <w:b/>
          <w:color w:val="7F007F"/>
          <w:sz w:val="24"/>
          <w:szCs w:val="24"/>
        </w:rPr>
        <w:t>ect</w:t>
      </w:r>
      <w:r w:rsidRPr="002770CC">
        <w:rPr>
          <w:b/>
          <w:color w:val="7F007F"/>
          <w:spacing w:val="-5"/>
          <w:sz w:val="24"/>
          <w:szCs w:val="24"/>
        </w:rPr>
        <w:t xml:space="preserve"> </w:t>
      </w:r>
      <w:r w:rsidR="008371D9">
        <w:rPr>
          <w:b/>
          <w:color w:val="7F007F"/>
          <w:spacing w:val="1"/>
          <w:sz w:val="24"/>
          <w:szCs w:val="24"/>
        </w:rPr>
        <w:t>Team</w:t>
      </w:r>
      <w:r w:rsidRPr="002770CC">
        <w:rPr>
          <w:b/>
          <w:color w:val="7F007F"/>
          <w:sz w:val="24"/>
          <w:szCs w:val="24"/>
        </w:rPr>
        <w:t>:</w:t>
      </w:r>
      <w:r w:rsidR="00791E0D">
        <w:rPr>
          <w:b/>
          <w:color w:val="7F007F"/>
          <w:sz w:val="24"/>
          <w:szCs w:val="24"/>
        </w:rPr>
        <w:t xml:space="preserve"> </w:t>
      </w:r>
      <w:r w:rsidR="00791E0D" w:rsidRPr="00791E0D">
        <w:rPr>
          <w:bCs/>
          <w:color w:val="7F007F"/>
          <w:sz w:val="22"/>
          <w:szCs w:val="22"/>
        </w:rPr>
        <w:t>(Other supervisors, advisors, student</w:t>
      </w:r>
      <w:r w:rsidR="00791E0D">
        <w:rPr>
          <w:bCs/>
          <w:color w:val="7F007F"/>
          <w:sz w:val="22"/>
          <w:szCs w:val="22"/>
        </w:rPr>
        <w:t>s</w:t>
      </w:r>
      <w:r w:rsidR="00791E0D" w:rsidRPr="00791E0D">
        <w:rPr>
          <w:bCs/>
          <w:color w:val="7F007F"/>
          <w:sz w:val="22"/>
          <w:szCs w:val="22"/>
        </w:rPr>
        <w:t>, other partners)</w:t>
      </w:r>
    </w:p>
    <w:p w:rsidR="00CF3984" w:rsidRDefault="00CF3984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7A23DF" w:rsidP="00CF3984">
      <w:pPr>
        <w:spacing w:line="220" w:lineRule="exact"/>
        <w:ind w:left="785"/>
        <w:rPr>
          <w:b/>
          <w:color w:val="7F007F"/>
          <w:position w:val="-1"/>
        </w:rPr>
      </w:pPr>
      <w:bookmarkStart w:id="0" w:name="_GoBack"/>
      <w:bookmarkEnd w:id="0"/>
      <w:r>
        <w:rPr>
          <w:b/>
          <w:noProof/>
          <w:color w:val="7F007F"/>
          <w:position w:val="-1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50" type="#_x0000_t202" style="position:absolute;left:0;text-align:left;margin-left:39.2pt;margin-top:.55pt;width:517.35pt;height:347.5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0"/>
                    <w:gridCol w:w="2602"/>
                    <w:gridCol w:w="1560"/>
                    <w:gridCol w:w="1673"/>
                    <w:gridCol w:w="1843"/>
                    <w:gridCol w:w="2102"/>
                  </w:tblGrid>
                  <w:tr w:rsidR="005E342E" w:rsidTr="000A67F2">
                    <w:trPr>
                      <w:trHeight w:hRule="exact" w:val="584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1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820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F</w:t>
                        </w:r>
                        <w:r>
                          <w:rPr>
                            <w:color w:val="7F007F"/>
                            <w:spacing w:val="-1"/>
                          </w:rPr>
                          <w:t>u</w:t>
                        </w:r>
                        <w:r>
                          <w:rPr>
                            <w:color w:val="7F007F"/>
                          </w:rPr>
                          <w:t>ll</w:t>
                        </w:r>
                        <w:r>
                          <w:rPr>
                            <w:color w:val="7F007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N</w:t>
                        </w:r>
                        <w:r>
                          <w:rPr>
                            <w:color w:val="7F007F"/>
                            <w:spacing w:val="3"/>
                          </w:rPr>
                          <w:t>a</w:t>
                        </w:r>
                        <w:r>
                          <w:rPr>
                            <w:color w:val="7F007F"/>
                            <w:spacing w:val="-1"/>
                          </w:rPr>
                          <w:t>m</w:t>
                        </w:r>
                        <w:r>
                          <w:rPr>
                            <w:color w:val="7F007F"/>
                          </w:rPr>
                          <w:t>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 w:rsidP="000A67F2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color w:val="7F007F"/>
                            <w:spacing w:val="2"/>
                          </w:rPr>
                          <w:t>P</w:t>
                        </w:r>
                        <w:r>
                          <w:rPr>
                            <w:color w:val="7F007F"/>
                            <w:spacing w:val="1"/>
                          </w:rPr>
                          <w:t>o</w:t>
                        </w:r>
                        <w:r>
                          <w:rPr>
                            <w:color w:val="7F007F"/>
                            <w:spacing w:val="-1"/>
                          </w:rPr>
                          <w:t>s</w:t>
                        </w:r>
                        <w:r>
                          <w:rPr>
                            <w:color w:val="7F007F"/>
                          </w:rPr>
                          <w:t>iti</w:t>
                        </w:r>
                        <w:r>
                          <w:rPr>
                            <w:color w:val="7F007F"/>
                            <w:spacing w:val="1"/>
                          </w:rPr>
                          <w:t>o</w:t>
                        </w:r>
                        <w:r>
                          <w:rPr>
                            <w:color w:val="7F007F"/>
                          </w:rPr>
                          <w:t>n and Academic Rank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 w:rsidP="000A67F2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color w:val="7F007F"/>
                            <w:spacing w:val="3"/>
                          </w:rPr>
                          <w:t>T</w:t>
                        </w:r>
                        <w:r>
                          <w:rPr>
                            <w:color w:val="7F007F"/>
                            <w:spacing w:val="-4"/>
                          </w:rPr>
                          <w:t>y</w:t>
                        </w:r>
                        <w:r>
                          <w:rPr>
                            <w:color w:val="7F007F"/>
                            <w:spacing w:val="1"/>
                          </w:rPr>
                          <w:t>p</w:t>
                        </w:r>
                        <w:r>
                          <w:rPr>
                            <w:color w:val="7F007F"/>
                          </w:rPr>
                          <w:t>e</w:t>
                        </w:r>
                        <w:r>
                          <w:rPr>
                            <w:color w:val="7F007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7F007F"/>
                            <w:spacing w:val="1"/>
                            <w:w w:val="99"/>
                          </w:rPr>
                          <w:t>of I</w:t>
                        </w:r>
                        <w:r>
                          <w:rPr>
                            <w:color w:val="7F007F"/>
                            <w:spacing w:val="-1"/>
                            <w:w w:val="99"/>
                          </w:rPr>
                          <w:t>nv</w:t>
                        </w:r>
                        <w:r>
                          <w:rPr>
                            <w:color w:val="7F007F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color w:val="7F007F"/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color w:val="7F007F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color w:val="7F007F"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color w:val="7F007F"/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color w:val="7F007F"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color w:val="7F007F"/>
                            <w:spacing w:val="-1"/>
                            <w:w w:val="99"/>
                          </w:rPr>
                          <w:t>nt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 w:rsidP="000A67F2">
                        <w:pPr>
                          <w:jc w:val="center"/>
                        </w:pPr>
                        <w:r>
                          <w:rPr>
                            <w:color w:val="7F007F"/>
                            <w:spacing w:val="3"/>
                          </w:rPr>
                          <w:t>E-mail address and Phone Number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 w:rsidP="000A67F2">
                        <w:pPr>
                          <w:spacing w:line="220" w:lineRule="exact"/>
                          <w:ind w:left="352" w:hanging="210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  <w:spacing w:val="2"/>
                          </w:rPr>
                          <w:t>P</w:t>
                        </w:r>
                        <w:r>
                          <w:rPr>
                            <w:color w:val="7F007F"/>
                          </w:rPr>
                          <w:t>a</w:t>
                        </w:r>
                        <w:r>
                          <w:rPr>
                            <w:color w:val="7F007F"/>
                            <w:spacing w:val="1"/>
                          </w:rPr>
                          <w:t>r</w:t>
                        </w:r>
                        <w:r>
                          <w:rPr>
                            <w:color w:val="7F007F"/>
                          </w:rPr>
                          <w:t>t</w:t>
                        </w:r>
                        <w:r>
                          <w:rPr>
                            <w:color w:val="7F007F"/>
                            <w:spacing w:val="-1"/>
                          </w:rPr>
                          <w:t>n</w:t>
                        </w:r>
                        <w:r>
                          <w:rPr>
                            <w:color w:val="7F007F"/>
                          </w:rPr>
                          <w:t>e</w:t>
                        </w:r>
                        <w:r>
                          <w:rPr>
                            <w:color w:val="7F007F"/>
                            <w:spacing w:val="1"/>
                          </w:rPr>
                          <w:t>r</w:t>
                        </w:r>
                        <w:r>
                          <w:rPr>
                            <w:color w:val="7F007F"/>
                            <w:spacing w:val="-2"/>
                          </w:rPr>
                          <w:t>’</w:t>
                        </w:r>
                        <w:r>
                          <w:rPr>
                            <w:color w:val="7F007F"/>
                          </w:rPr>
                          <w:t>s</w:t>
                        </w:r>
                        <w:r>
                          <w:rPr>
                            <w:color w:val="7F007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S</w:t>
                        </w:r>
                        <w:r>
                          <w:rPr>
                            <w:color w:val="7F007F"/>
                            <w:spacing w:val="2"/>
                          </w:rPr>
                          <w:t>i</w:t>
                        </w:r>
                        <w:r>
                          <w:rPr>
                            <w:color w:val="7F007F"/>
                            <w:spacing w:val="1"/>
                          </w:rPr>
                          <w:t>g</w:t>
                        </w:r>
                        <w:r>
                          <w:rPr>
                            <w:color w:val="7F007F"/>
                            <w:spacing w:val="-1"/>
                          </w:rPr>
                          <w:t>n</w:t>
                        </w:r>
                        <w:r>
                          <w:rPr>
                            <w:color w:val="7F007F"/>
                          </w:rPr>
                          <w:t>at</w:t>
                        </w:r>
                        <w:r>
                          <w:rPr>
                            <w:color w:val="7F007F"/>
                            <w:spacing w:val="-1"/>
                          </w:rPr>
                          <w:t>u</w:t>
                        </w:r>
                        <w:r>
                          <w:rPr>
                            <w:color w:val="7F007F"/>
                            <w:spacing w:val="1"/>
                          </w:rPr>
                          <w:t>r</w:t>
                        </w:r>
                        <w:r>
                          <w:rPr>
                            <w:color w:val="7F007F"/>
                          </w:rPr>
                          <w:t>e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2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3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4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5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6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2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7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9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9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9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9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9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8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67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</w:rPr>
                          <w:t>9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19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  <w:spacing w:val="1"/>
                          </w:rPr>
                          <w:t>10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342E" w:rsidTr="000A67F2">
                    <w:trPr>
                      <w:trHeight w:hRule="exact" w:val="610"/>
                    </w:trPr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line="220" w:lineRule="exact"/>
                          <w:ind w:left="119"/>
                        </w:pPr>
                        <w:r>
                          <w:rPr>
                            <w:color w:val="7F007F"/>
                            <w:spacing w:val="3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7F007F"/>
                            <w:spacing w:val="1"/>
                          </w:rPr>
                          <w:t>11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342E" w:rsidRDefault="005E342E">
                        <w:pPr>
                          <w:spacing w:before="17"/>
                          <w:ind w:right="10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7F007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5E342E" w:rsidRDefault="005E342E" w:rsidP="00FD6B48"/>
              </w:txbxContent>
            </v:textbox>
            <w10:wrap anchorx="page"/>
          </v:shape>
        </w:pict>
      </w: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655584">
      <w:pPr>
        <w:spacing w:line="220" w:lineRule="exact"/>
        <w:ind w:left="785"/>
        <w:jc w:val="center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p w:rsidR="00FD6B48" w:rsidRDefault="00FD6B48" w:rsidP="00CF3984">
      <w:pPr>
        <w:spacing w:line="220" w:lineRule="exact"/>
        <w:ind w:left="785"/>
        <w:rPr>
          <w:b/>
          <w:color w:val="7F007F"/>
          <w:position w:val="-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4"/>
      </w:tblGrid>
      <w:tr w:rsidR="003F20B5" w:rsidTr="00BB112B">
        <w:trPr>
          <w:trHeight w:val="13725"/>
        </w:trPr>
        <w:tc>
          <w:tcPr>
            <w:tcW w:w="9744" w:type="dxa"/>
          </w:tcPr>
          <w:p w:rsidR="003F20B5" w:rsidRDefault="003F20B5" w:rsidP="003F20B5">
            <w:pPr>
              <w:spacing w:line="220" w:lineRule="exact"/>
              <w:rPr>
                <w:b/>
                <w:color w:val="7F007F"/>
                <w:sz w:val="24"/>
                <w:szCs w:val="24"/>
              </w:rPr>
            </w:pPr>
          </w:p>
          <w:p w:rsidR="003F20B5" w:rsidRDefault="00B76D58" w:rsidP="00144A61">
            <w:pPr>
              <w:spacing w:line="220" w:lineRule="exact"/>
            </w:pPr>
            <w:r>
              <w:rPr>
                <w:b/>
                <w:color w:val="7F007F"/>
                <w:sz w:val="24"/>
                <w:szCs w:val="24"/>
              </w:rPr>
              <w:t xml:space="preserve">   1-   Proposal Abstract</w:t>
            </w:r>
            <w:r w:rsidR="00144A61">
              <w:rPr>
                <w:b/>
                <w:color w:val="7F007F"/>
                <w:sz w:val="24"/>
                <w:szCs w:val="24"/>
              </w:rPr>
              <w:t xml:space="preserve"> </w:t>
            </w:r>
            <w:r w:rsidR="003F20B5">
              <w:rPr>
                <w:b/>
                <w:color w:val="7F007F"/>
                <w:sz w:val="24"/>
                <w:szCs w:val="24"/>
              </w:rPr>
              <w:t>(max 300 words)</w:t>
            </w:r>
            <w:r w:rsidR="003F20B5" w:rsidRPr="002770CC">
              <w:rPr>
                <w:b/>
                <w:color w:val="7F007F"/>
                <w:sz w:val="24"/>
                <w:szCs w:val="24"/>
              </w:rPr>
              <w:t>:</w:t>
            </w: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:rsidR="003F20B5" w:rsidRDefault="003F20B5" w:rsidP="003F20B5">
            <w:pPr>
              <w:spacing w:before="2" w:line="1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  <w:p w:rsidR="003F20B5" w:rsidRDefault="003F20B5" w:rsidP="003F20B5">
            <w:pPr>
              <w:spacing w:before="2" w:line="120" w:lineRule="exact"/>
              <w:rPr>
                <w:b/>
                <w:bCs/>
              </w:rPr>
            </w:pPr>
          </w:p>
          <w:p w:rsidR="003F20B5" w:rsidRDefault="003F20B5" w:rsidP="003F20B5">
            <w:pPr>
              <w:spacing w:before="2" w:line="120" w:lineRule="exact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144A61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  <w:r>
              <w:rPr>
                <w:b/>
                <w:color w:val="7F007F"/>
                <w:sz w:val="24"/>
                <w:szCs w:val="24"/>
              </w:rPr>
              <w:t>Key Words :</w:t>
            </w: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color w:val="7F007F"/>
                <w:position w:val="-1"/>
              </w:rPr>
            </w:pPr>
          </w:p>
          <w:p w:rsidR="003F20B5" w:rsidRDefault="003F20B5" w:rsidP="003F20B5">
            <w:pPr>
              <w:spacing w:line="220" w:lineRule="exact"/>
              <w:ind w:left="245"/>
              <w:rPr>
                <w:b/>
                <w:bCs/>
                <w:sz w:val="32"/>
                <w:szCs w:val="32"/>
              </w:rPr>
            </w:pPr>
          </w:p>
        </w:tc>
      </w:tr>
    </w:tbl>
    <w:p w:rsidR="003F20B5" w:rsidRDefault="003F20B5" w:rsidP="00CB60AF">
      <w:pPr>
        <w:spacing w:before="2" w:line="276" w:lineRule="auto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F20B5" w:rsidTr="00BB112B">
        <w:trPr>
          <w:trHeight w:val="13770"/>
        </w:trPr>
        <w:tc>
          <w:tcPr>
            <w:tcW w:w="9780" w:type="dxa"/>
          </w:tcPr>
          <w:p w:rsidR="003F20B5" w:rsidRDefault="003F20B5" w:rsidP="003F20B5">
            <w:pPr>
              <w:spacing w:line="200" w:lineRule="exact"/>
            </w:pPr>
            <w:r>
              <w:rPr>
                <w:sz w:val="13"/>
                <w:szCs w:val="13"/>
              </w:rPr>
              <w:lastRenderedPageBreak/>
              <w:t xml:space="preserve">                </w:t>
            </w:r>
          </w:p>
          <w:p w:rsidR="003F20B5" w:rsidRPr="002770CC" w:rsidRDefault="003F20B5" w:rsidP="003F20B5">
            <w:pPr>
              <w:spacing w:line="220" w:lineRule="exact"/>
              <w:ind w:left="125"/>
              <w:rPr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2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 xml:space="preserve">-  </w:t>
            </w:r>
            <w:r w:rsidRPr="002770CC">
              <w:rPr>
                <w:b/>
                <w:color w:val="7F007F"/>
                <w:spacing w:val="41"/>
                <w:position w:val="-1"/>
                <w:sz w:val="24"/>
                <w:szCs w:val="24"/>
              </w:rPr>
              <w:t xml:space="preserve"> 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R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at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i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n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le</w:t>
            </w:r>
            <w:r w:rsidRPr="002770CC">
              <w:rPr>
                <w:b/>
                <w:color w:val="7F007F"/>
                <w:spacing w:val="-7"/>
                <w:position w:val="-1"/>
                <w:sz w:val="24"/>
                <w:szCs w:val="24"/>
              </w:rPr>
              <w:t xml:space="preserve"> 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nd</w:t>
            </w:r>
            <w:r w:rsidRPr="002770CC">
              <w:rPr>
                <w:b/>
                <w:color w:val="7F007F"/>
                <w:spacing w:val="-3"/>
                <w:position w:val="-1"/>
                <w:sz w:val="24"/>
                <w:szCs w:val="24"/>
              </w:rPr>
              <w:t xml:space="preserve"> </w:t>
            </w:r>
            <w:r w:rsidRPr="002770CC">
              <w:rPr>
                <w:b/>
                <w:color w:val="7F007F"/>
                <w:spacing w:val="2"/>
                <w:position w:val="-1"/>
                <w:sz w:val="24"/>
                <w:szCs w:val="24"/>
              </w:rPr>
              <w:t>B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c</w:t>
            </w:r>
            <w:r w:rsidRPr="002770CC">
              <w:rPr>
                <w:b/>
                <w:color w:val="7F007F"/>
                <w:spacing w:val="-3"/>
                <w:position w:val="-1"/>
                <w:sz w:val="24"/>
                <w:szCs w:val="24"/>
              </w:rPr>
              <w:t>k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g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r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und</w:t>
            </w:r>
            <w:r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:</w:t>
            </w: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A03DDD">
            <w:pPr>
              <w:spacing w:line="220" w:lineRule="exact"/>
              <w:ind w:left="125"/>
              <w:rPr>
                <w:b/>
                <w:color w:val="7F007F"/>
                <w:spacing w:val="1"/>
                <w:position w:val="-1"/>
                <w:sz w:val="24"/>
                <w:szCs w:val="24"/>
              </w:rPr>
            </w:pPr>
          </w:p>
          <w:p w:rsidR="00A03DDD" w:rsidRDefault="00A03DDD" w:rsidP="00A03DDD">
            <w:pPr>
              <w:spacing w:line="220" w:lineRule="exact"/>
              <w:ind w:left="125"/>
              <w:rPr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b/>
                <w:color w:val="7F007F"/>
                <w:position w:val="-1"/>
                <w:sz w:val="24"/>
                <w:szCs w:val="24"/>
              </w:rPr>
              <w:t xml:space="preserve">-  </w:t>
            </w:r>
            <w:r>
              <w:rPr>
                <w:b/>
                <w:color w:val="7F007F"/>
                <w:spacing w:val="4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7F007F"/>
                <w:position w:val="-1"/>
                <w:sz w:val="24"/>
                <w:szCs w:val="24"/>
              </w:rPr>
              <w:t>Research Objectives and Goals:</w:t>
            </w:r>
          </w:p>
          <w:p w:rsidR="00A03DDD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A03DDD" w:rsidRDefault="00A03DDD" w:rsidP="00A03DDD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  <w:r w:rsidRPr="00142F68">
              <w:rPr>
                <w:b/>
                <w:color w:val="76923C" w:themeColor="accent3" w:themeShade="BF"/>
                <w:position w:val="-1"/>
                <w:sz w:val="24"/>
                <w:szCs w:val="24"/>
              </w:rPr>
              <w:t>A: Main Objective:</w:t>
            </w: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  <w:r w:rsidRPr="00142F68">
              <w:rPr>
                <w:b/>
                <w:color w:val="76923C" w:themeColor="accent3" w:themeShade="BF"/>
                <w:position w:val="-1"/>
                <w:sz w:val="24"/>
                <w:szCs w:val="24"/>
              </w:rPr>
              <w:t>B: Specific Objectives:</w:t>
            </w: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76" w:lineRule="auto"/>
              <w:rPr>
                <w:b/>
                <w:color w:val="76923C" w:themeColor="accent3" w:themeShade="BF"/>
                <w:position w:val="-1"/>
                <w:sz w:val="24"/>
                <w:szCs w:val="24"/>
              </w:rPr>
            </w:pPr>
          </w:p>
          <w:p w:rsidR="00A03DDD" w:rsidRPr="00142F68" w:rsidRDefault="00A03DDD" w:rsidP="00A03DDD">
            <w:pPr>
              <w:spacing w:line="200" w:lineRule="exact"/>
              <w:rPr>
                <w:b/>
                <w:bCs/>
                <w:color w:val="76923C" w:themeColor="accent3" w:themeShade="BF"/>
                <w:sz w:val="32"/>
                <w:szCs w:val="32"/>
              </w:rPr>
            </w:pPr>
            <w:r w:rsidRPr="00142F68">
              <w:rPr>
                <w:b/>
                <w:color w:val="76923C" w:themeColor="accent3" w:themeShade="BF"/>
                <w:position w:val="-1"/>
                <w:sz w:val="24"/>
                <w:szCs w:val="24"/>
              </w:rPr>
              <w:t>C: Goals:</w:t>
            </w:r>
          </w:p>
          <w:p w:rsidR="00A03DDD" w:rsidRPr="00142F68" w:rsidRDefault="00A03DDD" w:rsidP="003F20B5">
            <w:pPr>
              <w:spacing w:line="200" w:lineRule="exact"/>
              <w:rPr>
                <w:b/>
                <w:bCs/>
                <w:color w:val="76923C" w:themeColor="accent3" w:themeShade="BF"/>
                <w:sz w:val="32"/>
                <w:szCs w:val="32"/>
              </w:rPr>
            </w:pPr>
          </w:p>
          <w:p w:rsidR="00A03DDD" w:rsidRPr="00142F68" w:rsidRDefault="00A03DDD" w:rsidP="003F20B5">
            <w:pPr>
              <w:spacing w:line="200" w:lineRule="exact"/>
              <w:rPr>
                <w:b/>
                <w:bCs/>
                <w:color w:val="76923C" w:themeColor="accent3" w:themeShade="BF"/>
                <w:sz w:val="32"/>
                <w:szCs w:val="32"/>
              </w:rPr>
            </w:pPr>
          </w:p>
          <w:p w:rsidR="00A03DDD" w:rsidRPr="00142F68" w:rsidRDefault="00A03DDD" w:rsidP="003F20B5">
            <w:pPr>
              <w:spacing w:line="200" w:lineRule="exact"/>
              <w:rPr>
                <w:b/>
                <w:bCs/>
                <w:color w:val="76923C" w:themeColor="accent3" w:themeShade="BF"/>
                <w:sz w:val="32"/>
                <w:szCs w:val="32"/>
              </w:rPr>
            </w:pPr>
          </w:p>
          <w:p w:rsidR="00A03DDD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</w:tc>
      </w:tr>
    </w:tbl>
    <w:p w:rsidR="00655584" w:rsidRDefault="00655584" w:rsidP="00CB60AF">
      <w:pPr>
        <w:spacing w:before="2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</w:t>
      </w:r>
    </w:p>
    <w:p w:rsidR="004C782D" w:rsidRDefault="00655584">
      <w:pPr>
        <w:spacing w:line="200" w:lineRule="exact"/>
      </w:pPr>
      <w:r>
        <w:rPr>
          <w:b/>
          <w:color w:val="7F007F"/>
          <w:sz w:val="24"/>
          <w:szCs w:val="24"/>
        </w:rPr>
        <w:lastRenderedPageBreak/>
        <w:t xml:space="preserve">           </w:t>
      </w:r>
      <w:r w:rsidR="00723CC2">
        <w:rPr>
          <w:sz w:val="13"/>
          <w:szCs w:val="13"/>
        </w:rPr>
        <w:t xml:space="preserve">    </w:t>
      </w:r>
    </w:p>
    <w:p w:rsidR="004C782D" w:rsidRDefault="004C782D">
      <w:pPr>
        <w:spacing w:line="200" w:lineRule="exact"/>
      </w:pPr>
    </w:p>
    <w:tbl>
      <w:tblPr>
        <w:tblpPr w:leftFromText="180" w:rightFromText="180" w:vertAnchor="text" w:tblpX="6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BB112B" w:rsidTr="00BB112B">
        <w:trPr>
          <w:trHeight w:val="13742"/>
        </w:trPr>
        <w:tc>
          <w:tcPr>
            <w:tcW w:w="9639" w:type="dxa"/>
          </w:tcPr>
          <w:p w:rsidR="00B36A5A" w:rsidRPr="002770CC" w:rsidRDefault="00BB112B" w:rsidP="00190BBC">
            <w:pPr>
              <w:spacing w:before="33" w:line="220" w:lineRule="exact"/>
              <w:ind w:left="215" w:hanging="215"/>
              <w:rPr>
                <w:b/>
                <w:color w:val="7F007F"/>
                <w:position w:val="-1"/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 xml:space="preserve"> 4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 xml:space="preserve">-  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Re</w:t>
            </w:r>
            <w:r w:rsidR="00B36A5A"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e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rch</w:t>
            </w:r>
            <w:r w:rsidR="00B36A5A" w:rsidRPr="002770CC">
              <w:rPr>
                <w:b/>
                <w:color w:val="7F007F"/>
                <w:spacing w:val="-8"/>
                <w:position w:val="-1"/>
                <w:sz w:val="24"/>
                <w:szCs w:val="24"/>
              </w:rPr>
              <w:t xml:space="preserve"> 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Q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ue</w:t>
            </w:r>
            <w:r w:rsidR="00B36A5A"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t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i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ns</w:t>
            </w:r>
            <w:r w:rsidR="00B36A5A" w:rsidRPr="002770CC">
              <w:rPr>
                <w:b/>
                <w:color w:val="7F007F"/>
                <w:spacing w:val="-8"/>
                <w:position w:val="-1"/>
                <w:sz w:val="24"/>
                <w:szCs w:val="24"/>
              </w:rPr>
              <w:t xml:space="preserve"> 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</w:t>
            </w:r>
            <w:r w:rsidR="00B36A5A" w:rsidRPr="002770CC">
              <w:rPr>
                <w:b/>
                <w:color w:val="7F007F"/>
                <w:spacing w:val="2"/>
                <w:position w:val="-1"/>
                <w:sz w:val="24"/>
                <w:szCs w:val="24"/>
              </w:rPr>
              <w:t>n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d</w:t>
            </w:r>
            <w:r w:rsidR="00B36A5A" w:rsidRPr="002770CC">
              <w:rPr>
                <w:b/>
                <w:color w:val="7F007F"/>
                <w:spacing w:val="-3"/>
                <w:position w:val="-1"/>
                <w:sz w:val="24"/>
                <w:szCs w:val="24"/>
              </w:rPr>
              <w:t xml:space="preserve"> 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Hy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p</w:t>
            </w:r>
            <w:r w:rsidR="00B36A5A"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ot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he</w:t>
            </w:r>
            <w:r w:rsidR="00B36A5A"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i</w:t>
            </w:r>
            <w:r w:rsidR="00B36A5A"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36A5A" w:rsidRPr="002770CC">
              <w:rPr>
                <w:b/>
                <w:color w:val="7F007F"/>
                <w:position w:val="-1"/>
                <w:sz w:val="24"/>
                <w:szCs w:val="24"/>
              </w:rPr>
              <w:t>:</w:t>
            </w:r>
          </w:p>
          <w:p w:rsidR="00BB112B" w:rsidRPr="002770CC" w:rsidRDefault="00BB112B" w:rsidP="00BB112B">
            <w:pPr>
              <w:spacing w:before="33" w:line="220" w:lineRule="exact"/>
              <w:rPr>
                <w:sz w:val="24"/>
                <w:szCs w:val="24"/>
              </w:rPr>
            </w:pPr>
          </w:p>
          <w:p w:rsidR="00BB112B" w:rsidRDefault="00BB112B" w:rsidP="00BB112B">
            <w:pPr>
              <w:spacing w:line="200" w:lineRule="exact"/>
            </w:pPr>
          </w:p>
        </w:tc>
      </w:tr>
    </w:tbl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before="14" w:line="260" w:lineRule="exact"/>
        <w:rPr>
          <w:sz w:val="26"/>
          <w:szCs w:val="26"/>
        </w:rPr>
      </w:pPr>
    </w:p>
    <w:p w:rsidR="004C782D" w:rsidRDefault="004D03E4">
      <w:pPr>
        <w:spacing w:before="29"/>
        <w:ind w:left="370"/>
        <w:rPr>
          <w:sz w:val="24"/>
          <w:szCs w:val="24"/>
        </w:rPr>
        <w:sectPr w:rsidR="004C782D" w:rsidSect="0092308E">
          <w:headerReference w:type="default" r:id="rId9"/>
          <w:footerReference w:type="default" r:id="rId10"/>
          <w:pgSz w:w="11920" w:h="16860"/>
          <w:pgMar w:top="1639" w:right="1179" w:bottom="278" w:left="539" w:header="510" w:footer="692" w:gutter="0"/>
          <w:cols w:space="720"/>
        </w:sectPr>
      </w:pPr>
      <w:r>
        <w:rPr>
          <w:color w:val="7F007F"/>
          <w:w w:val="91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3F20B5" w:rsidTr="00BB112B">
        <w:trPr>
          <w:trHeight w:val="13203"/>
        </w:trPr>
        <w:tc>
          <w:tcPr>
            <w:tcW w:w="9639" w:type="dxa"/>
          </w:tcPr>
          <w:p w:rsidR="003F20B5" w:rsidRDefault="003F20B5" w:rsidP="003F20B5">
            <w:pPr>
              <w:spacing w:before="11" w:line="260" w:lineRule="exact"/>
              <w:rPr>
                <w:sz w:val="26"/>
                <w:szCs w:val="26"/>
              </w:rPr>
            </w:pPr>
          </w:p>
          <w:p w:rsidR="00142F68" w:rsidRDefault="00142F68" w:rsidP="00C2628A">
            <w:pPr>
              <w:spacing w:before="33" w:line="220" w:lineRule="exact"/>
              <w:ind w:left="470" w:hanging="436"/>
              <w:rPr>
                <w:b/>
                <w:color w:val="7F007F"/>
                <w:spacing w:val="1"/>
                <w:position w:val="-1"/>
                <w:sz w:val="24"/>
                <w:szCs w:val="24"/>
              </w:rPr>
            </w:pPr>
          </w:p>
          <w:p w:rsidR="003F20B5" w:rsidRPr="00662873" w:rsidRDefault="002D3730" w:rsidP="00C2628A">
            <w:pPr>
              <w:spacing w:before="33" w:line="220" w:lineRule="exact"/>
              <w:ind w:left="470" w:hanging="436"/>
              <w:rPr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5</w:t>
            </w:r>
            <w:r w:rsidR="003F20B5" w:rsidRPr="00662873">
              <w:rPr>
                <w:b/>
                <w:color w:val="7F007F"/>
                <w:position w:val="-1"/>
                <w:sz w:val="24"/>
                <w:szCs w:val="24"/>
              </w:rPr>
              <w:t>-</w:t>
            </w:r>
            <w:r w:rsidR="003F20B5" w:rsidRPr="00662873">
              <w:rPr>
                <w:b/>
                <w:color w:val="7F007F"/>
                <w:spacing w:val="39"/>
                <w:position w:val="-1"/>
                <w:sz w:val="24"/>
                <w:szCs w:val="24"/>
              </w:rPr>
              <w:t xml:space="preserve"> </w:t>
            </w:r>
            <w:r w:rsidR="00655C5D">
              <w:rPr>
                <w:b/>
                <w:color w:val="7F007F"/>
                <w:position w:val="-1"/>
                <w:sz w:val="24"/>
                <w:szCs w:val="24"/>
              </w:rPr>
              <w:t xml:space="preserve"> Research </w:t>
            </w:r>
            <w:r w:rsidR="00ED048A">
              <w:rPr>
                <w:b/>
                <w:color w:val="7F007F"/>
                <w:position w:val="-1"/>
                <w:sz w:val="24"/>
                <w:szCs w:val="24"/>
              </w:rPr>
              <w:t xml:space="preserve">Design and </w:t>
            </w:r>
            <w:r w:rsidR="00655C5D">
              <w:rPr>
                <w:b/>
                <w:color w:val="7F007F"/>
                <w:position w:val="-1"/>
                <w:sz w:val="24"/>
                <w:szCs w:val="24"/>
              </w:rPr>
              <w:t>Methods:</w:t>
            </w:r>
          </w:p>
          <w:p w:rsidR="003F20B5" w:rsidRDefault="003F20B5" w:rsidP="003F20B5">
            <w:pPr>
              <w:spacing w:before="6" w:line="100" w:lineRule="exact"/>
              <w:rPr>
                <w:sz w:val="10"/>
                <w:szCs w:val="10"/>
              </w:rPr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3F20B5" w:rsidRDefault="003F20B5" w:rsidP="003F20B5">
            <w:pPr>
              <w:spacing w:line="200" w:lineRule="exact"/>
            </w:pP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I. </w:t>
            </w:r>
            <w:r w:rsidR="00C2628A"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>Study design:</w:t>
            </w: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II. </w:t>
            </w:r>
            <w:r w:rsidR="00C2628A"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Subjects </w:t>
            </w:r>
            <w:r w:rsidR="00655C5D" w:rsidRPr="00C2628A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Inclusion/exclusion criteria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Sampling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Recruitment plans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Method of assignment to study groups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lastRenderedPageBreak/>
              <w:t xml:space="preserve">III. </w:t>
            </w:r>
            <w:r w:rsidR="00C2628A" w:rsidRPr="00C2628A">
              <w:rPr>
                <w:b/>
                <w:bCs/>
                <w:color w:val="00B050"/>
                <w:sz w:val="24"/>
                <w:szCs w:val="24"/>
              </w:rPr>
              <w:t xml:space="preserve">    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Data collection </w:t>
            </w:r>
            <w:r w:rsidR="00655C5D" w:rsidRPr="00C2628A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Variables: outcomes, predictors, confounders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82CF0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921A16" w:rsidRPr="00C2628A">
              <w:rPr>
                <w:b/>
                <w:bCs/>
                <w:color w:val="00B050"/>
                <w:sz w:val="24"/>
                <w:szCs w:val="24"/>
              </w:rPr>
              <w:t xml:space="preserve">Measures/instruments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Procedures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IV. </w:t>
            </w:r>
            <w:r w:rsidR="00C2628A" w:rsidRPr="00C2628A">
              <w:rPr>
                <w:b/>
                <w:bCs/>
                <w:color w:val="00B050"/>
                <w:sz w:val="24"/>
                <w:szCs w:val="24"/>
              </w:rPr>
              <w:t xml:space="preserve">    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>Intervention</w:t>
            </w:r>
            <w:r w:rsidR="00BF5B2B" w:rsidRPr="00C2628A">
              <w:rPr>
                <w:b/>
                <w:bCs/>
                <w:color w:val="00B050"/>
                <w:sz w:val="24"/>
                <w:szCs w:val="24"/>
              </w:rPr>
              <w:t>: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B7D11" w:rsidRPr="00C2628A" w:rsidRDefault="000B7D11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C2628A" w:rsidRPr="00C2628A" w:rsidRDefault="00C2628A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C2628A" w:rsidRPr="00C2628A" w:rsidRDefault="00C2628A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C2628A" w:rsidRPr="00C2628A" w:rsidRDefault="00C2628A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V. </w:t>
            </w:r>
            <w:r w:rsidR="00C2628A" w:rsidRPr="00C2628A">
              <w:rPr>
                <w:b/>
                <w:bCs/>
                <w:color w:val="00B050"/>
                <w:sz w:val="24"/>
                <w:szCs w:val="24"/>
              </w:rPr>
              <w:t xml:space="preserve">    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>Statistical considerations</w:t>
            </w:r>
            <w:r w:rsidR="00BF5B2B" w:rsidRPr="00C2628A">
              <w:rPr>
                <w:b/>
                <w:bCs/>
                <w:color w:val="00B050"/>
                <w:sz w:val="24"/>
                <w:szCs w:val="24"/>
              </w:rPr>
              <w:t>:</w:t>
            </w: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 xml:space="preserve">Sample size </w:t>
            </w: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BF5B2B" w:rsidRPr="00C2628A" w:rsidRDefault="00BF5B2B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C2628A">
              <w:rPr>
                <w:b/>
                <w:bCs/>
                <w:color w:val="00B050"/>
                <w:sz w:val="24"/>
                <w:szCs w:val="24"/>
              </w:rPr>
              <w:t>Data analysis</w:t>
            </w: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692EA4" w:rsidRPr="00C2628A" w:rsidRDefault="00692EA4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Pr="00C2628A" w:rsidRDefault="003F20B5" w:rsidP="003F20B5">
            <w:pPr>
              <w:spacing w:line="200" w:lineRule="exact"/>
              <w:rPr>
                <w:color w:val="00B050"/>
              </w:rPr>
            </w:pPr>
          </w:p>
          <w:p w:rsidR="003F20B5" w:rsidRDefault="003F20B5" w:rsidP="002F3084">
            <w:pPr>
              <w:spacing w:before="33" w:line="220" w:lineRule="exact"/>
              <w:ind w:left="470"/>
              <w:rPr>
                <w:sz w:val="26"/>
                <w:szCs w:val="26"/>
              </w:rPr>
            </w:pPr>
          </w:p>
        </w:tc>
      </w:tr>
    </w:tbl>
    <w:p w:rsidR="005E342E" w:rsidRDefault="005E342E">
      <w:pPr>
        <w:spacing w:before="33" w:line="220" w:lineRule="exact"/>
        <w:ind w:left="785"/>
        <w:rPr>
          <w:b/>
          <w:color w:val="7F007F"/>
          <w:spacing w:val="1"/>
          <w:position w:val="-1"/>
        </w:rPr>
        <w:sectPr w:rsidR="005E342E">
          <w:headerReference w:type="default" r:id="rId11"/>
          <w:footerReference w:type="default" r:id="rId12"/>
          <w:pgSz w:w="11920" w:h="16860"/>
          <w:pgMar w:top="1940" w:right="740" w:bottom="280" w:left="540" w:header="510" w:footer="690" w:gutter="0"/>
          <w:cols w:space="720"/>
        </w:sectPr>
      </w:pPr>
    </w:p>
    <w:p w:rsidR="00662873" w:rsidRDefault="00662873">
      <w:pPr>
        <w:spacing w:before="33" w:line="220" w:lineRule="exact"/>
        <w:ind w:left="785"/>
        <w:rPr>
          <w:b/>
          <w:color w:val="7F007F"/>
          <w:spacing w:val="1"/>
          <w:position w:val="-1"/>
        </w:rPr>
      </w:pPr>
    </w:p>
    <w:p w:rsidR="00662873" w:rsidRDefault="00662873">
      <w:pPr>
        <w:spacing w:before="33" w:line="220" w:lineRule="exact"/>
        <w:ind w:left="785"/>
        <w:rPr>
          <w:b/>
          <w:color w:val="7F007F"/>
          <w:spacing w:val="1"/>
          <w:position w:val="-1"/>
        </w:rPr>
      </w:pPr>
    </w:p>
    <w:p w:rsidR="00662873" w:rsidRDefault="00662873">
      <w:pPr>
        <w:spacing w:before="33" w:line="220" w:lineRule="exact"/>
        <w:ind w:left="785"/>
        <w:rPr>
          <w:b/>
          <w:color w:val="7F007F"/>
          <w:spacing w:val="1"/>
          <w:position w:val="-1"/>
        </w:rPr>
      </w:pPr>
    </w:p>
    <w:p w:rsidR="00662873" w:rsidRDefault="00662873">
      <w:pPr>
        <w:spacing w:before="33" w:line="220" w:lineRule="exact"/>
        <w:ind w:left="785"/>
        <w:rPr>
          <w:b/>
          <w:color w:val="7F007F"/>
          <w:spacing w:val="1"/>
          <w:position w:val="-1"/>
        </w:rPr>
      </w:pPr>
    </w:p>
    <w:p w:rsidR="004C782D" w:rsidRDefault="004C782D">
      <w:pPr>
        <w:spacing w:line="200" w:lineRule="exact"/>
      </w:pPr>
    </w:p>
    <w:p w:rsidR="004C782D" w:rsidRDefault="004C782D">
      <w:pPr>
        <w:spacing w:before="3" w:line="160" w:lineRule="exact"/>
        <w:rPr>
          <w:sz w:val="17"/>
          <w:szCs w:val="17"/>
        </w:rPr>
      </w:pPr>
    </w:p>
    <w:p w:rsidR="004C782D" w:rsidRPr="00662873" w:rsidRDefault="007A23DF">
      <w:pPr>
        <w:spacing w:before="33"/>
        <w:ind w:left="706"/>
        <w:rPr>
          <w:sz w:val="24"/>
          <w:szCs w:val="24"/>
        </w:rPr>
      </w:pPr>
      <w:r>
        <w:rPr>
          <w:noProof/>
          <w:sz w:val="24"/>
          <w:szCs w:val="24"/>
          <w:lang w:bidi="fa-IR"/>
        </w:rPr>
        <w:pict>
          <v:shape id="Text Box 5" o:spid="_x0000_s1049" type="#_x0000_t202" style="position:absolute;left:0;text-align:left;margin-left:397.15pt;margin-top:564pt;width:3.5pt;height:1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H1rQIAAK8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" filled="f" stroked="f">
            <v:textbox inset="0,0,0,0">
              <w:txbxContent>
                <w:p w:rsidR="005E342E" w:rsidRDefault="005E342E">
                  <w:pPr>
                    <w:spacing w:before="11"/>
                    <w:ind w:left="24" w:right="-41"/>
                    <w:rPr>
                      <w:sz w:val="14"/>
                      <w:szCs w:val="14"/>
                    </w:rPr>
                  </w:pPr>
                  <w:r>
                    <w:rPr>
                      <w:color w:val="808080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2D3730">
        <w:rPr>
          <w:b/>
          <w:color w:val="800080"/>
          <w:spacing w:val="1"/>
          <w:sz w:val="24"/>
          <w:szCs w:val="24"/>
        </w:rPr>
        <w:t>6</w:t>
      </w:r>
      <w:r w:rsidR="004D03E4" w:rsidRPr="00662873">
        <w:rPr>
          <w:b/>
          <w:color w:val="800080"/>
          <w:sz w:val="24"/>
          <w:szCs w:val="24"/>
        </w:rPr>
        <w:t>-</w:t>
      </w:r>
      <w:r w:rsidR="004D03E4" w:rsidRPr="00662873">
        <w:rPr>
          <w:b/>
          <w:color w:val="800080"/>
          <w:spacing w:val="39"/>
          <w:sz w:val="24"/>
          <w:szCs w:val="24"/>
        </w:rPr>
        <w:t xml:space="preserve"> </w:t>
      </w:r>
      <w:r w:rsidR="004D03E4" w:rsidRPr="00662873">
        <w:rPr>
          <w:b/>
          <w:color w:val="800080"/>
          <w:sz w:val="24"/>
          <w:szCs w:val="24"/>
        </w:rPr>
        <w:t>V</w:t>
      </w:r>
      <w:r w:rsidR="004D03E4" w:rsidRPr="00662873">
        <w:rPr>
          <w:b/>
          <w:color w:val="800080"/>
          <w:spacing w:val="1"/>
          <w:sz w:val="24"/>
          <w:szCs w:val="24"/>
        </w:rPr>
        <w:t>a</w:t>
      </w:r>
      <w:r w:rsidR="004D03E4" w:rsidRPr="00662873">
        <w:rPr>
          <w:b/>
          <w:color w:val="800080"/>
          <w:sz w:val="24"/>
          <w:szCs w:val="24"/>
        </w:rPr>
        <w:t>ri</w:t>
      </w:r>
      <w:r w:rsidR="004D03E4" w:rsidRPr="00662873">
        <w:rPr>
          <w:b/>
          <w:color w:val="800080"/>
          <w:spacing w:val="1"/>
          <w:sz w:val="24"/>
          <w:szCs w:val="24"/>
        </w:rPr>
        <w:t>a</w:t>
      </w:r>
      <w:r w:rsidR="004D03E4" w:rsidRPr="00662873">
        <w:rPr>
          <w:b/>
          <w:color w:val="800080"/>
          <w:sz w:val="24"/>
          <w:szCs w:val="24"/>
        </w:rPr>
        <w:t>bles</w:t>
      </w:r>
      <w:r w:rsidR="004D03E4" w:rsidRPr="00662873">
        <w:rPr>
          <w:b/>
          <w:color w:val="800080"/>
          <w:spacing w:val="-9"/>
          <w:sz w:val="24"/>
          <w:szCs w:val="24"/>
        </w:rPr>
        <w:t xml:space="preserve"> </w:t>
      </w:r>
      <w:r w:rsidR="004D03E4" w:rsidRPr="00662873">
        <w:rPr>
          <w:b/>
          <w:color w:val="800080"/>
          <w:spacing w:val="-1"/>
          <w:sz w:val="24"/>
          <w:szCs w:val="24"/>
        </w:rPr>
        <w:t>T</w:t>
      </w:r>
      <w:r w:rsidR="004D03E4" w:rsidRPr="00662873">
        <w:rPr>
          <w:b/>
          <w:color w:val="800080"/>
          <w:spacing w:val="1"/>
          <w:sz w:val="24"/>
          <w:szCs w:val="24"/>
        </w:rPr>
        <w:t>a</w:t>
      </w:r>
      <w:r w:rsidR="004D03E4" w:rsidRPr="00662873">
        <w:rPr>
          <w:b/>
          <w:color w:val="800080"/>
          <w:sz w:val="24"/>
          <w:szCs w:val="24"/>
        </w:rPr>
        <w:t>ble:</w:t>
      </w:r>
    </w:p>
    <w:p w:rsidR="004C782D" w:rsidRDefault="004C782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1899"/>
        <w:gridCol w:w="6187"/>
        <w:gridCol w:w="618"/>
        <w:gridCol w:w="567"/>
        <w:gridCol w:w="569"/>
        <w:gridCol w:w="567"/>
        <w:gridCol w:w="566"/>
        <w:gridCol w:w="708"/>
        <w:gridCol w:w="2084"/>
        <w:gridCol w:w="845"/>
      </w:tblGrid>
      <w:tr w:rsidR="004C782D" w:rsidTr="003240F2">
        <w:trPr>
          <w:trHeight w:hRule="exact" w:val="422"/>
        </w:trPr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82D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D03E4">
            <w:pPr>
              <w:ind w:left="570"/>
            </w:pPr>
            <w:r>
              <w:rPr>
                <w:b/>
                <w:color w:val="800080"/>
                <w:spacing w:val="1"/>
              </w:rPr>
              <w:t>Va</w:t>
            </w:r>
            <w:r>
              <w:rPr>
                <w:b/>
                <w:color w:val="800080"/>
              </w:rPr>
              <w:t>ri</w:t>
            </w:r>
            <w:r>
              <w:rPr>
                <w:b/>
                <w:color w:val="800080"/>
                <w:spacing w:val="1"/>
              </w:rPr>
              <w:t>a</w:t>
            </w:r>
            <w:r>
              <w:rPr>
                <w:b/>
                <w:color w:val="800080"/>
              </w:rPr>
              <w:t>ble</w:t>
            </w:r>
          </w:p>
        </w:tc>
        <w:tc>
          <w:tcPr>
            <w:tcW w:w="6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82D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D03E4">
            <w:pPr>
              <w:ind w:left="2653" w:right="2650"/>
              <w:jc w:val="center"/>
            </w:pPr>
            <w:r>
              <w:rPr>
                <w:b/>
                <w:color w:val="800080"/>
                <w:w w:val="99"/>
              </w:rPr>
              <w:t>De</w:t>
            </w:r>
            <w:r>
              <w:rPr>
                <w:b/>
                <w:color w:val="800080"/>
                <w:spacing w:val="1"/>
                <w:w w:val="99"/>
              </w:rPr>
              <w:t>f</w:t>
            </w:r>
            <w:r>
              <w:rPr>
                <w:b/>
                <w:color w:val="800080"/>
                <w:w w:val="99"/>
              </w:rPr>
              <w:t>in</w:t>
            </w:r>
            <w:r>
              <w:rPr>
                <w:b/>
                <w:color w:val="800080"/>
                <w:spacing w:val="-1"/>
                <w:w w:val="99"/>
              </w:rPr>
              <w:t>i</w:t>
            </w:r>
            <w:r>
              <w:rPr>
                <w:b/>
                <w:color w:val="800080"/>
                <w:spacing w:val="1"/>
                <w:w w:val="99"/>
              </w:rPr>
              <w:t>t</w:t>
            </w:r>
            <w:r>
              <w:rPr>
                <w:b/>
                <w:color w:val="800080"/>
                <w:w w:val="99"/>
              </w:rPr>
              <w:t>i</w:t>
            </w:r>
            <w:r>
              <w:rPr>
                <w:b/>
                <w:color w:val="800080"/>
                <w:spacing w:val="1"/>
                <w:w w:val="99"/>
              </w:rPr>
              <w:t>o</w:t>
            </w:r>
            <w:r>
              <w:rPr>
                <w:b/>
                <w:color w:val="800080"/>
                <w:w w:val="99"/>
              </w:rPr>
              <w:t>n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82D" w:rsidRDefault="003240F2">
            <w:pPr>
              <w:spacing w:before="2" w:line="200" w:lineRule="exact"/>
              <w:ind w:left="501" w:right="83" w:hanging="382"/>
              <w:rPr>
                <w:sz w:val="18"/>
                <w:szCs w:val="18"/>
              </w:rPr>
            </w:pPr>
            <w:r>
              <w:rPr>
                <w:b/>
                <w:color w:val="800080"/>
                <w:spacing w:val="1"/>
                <w:sz w:val="18"/>
                <w:szCs w:val="18"/>
              </w:rPr>
              <w:t>Q</w:t>
            </w:r>
            <w:r>
              <w:rPr>
                <w:b/>
                <w:color w:val="800080"/>
                <w:spacing w:val="-2"/>
                <w:sz w:val="18"/>
                <w:szCs w:val="18"/>
              </w:rPr>
              <w:t>u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800080"/>
                <w:sz w:val="18"/>
                <w:szCs w:val="18"/>
              </w:rPr>
              <w:t>l</w:t>
            </w:r>
            <w:r>
              <w:rPr>
                <w:b/>
                <w:color w:val="800080"/>
                <w:spacing w:val="1"/>
                <w:sz w:val="18"/>
                <w:szCs w:val="18"/>
              </w:rPr>
              <w:t>i</w:t>
            </w:r>
            <w:r>
              <w:rPr>
                <w:b/>
                <w:color w:val="800080"/>
                <w:sz w:val="18"/>
                <w:szCs w:val="18"/>
              </w:rPr>
              <w:t>t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800080"/>
                <w:sz w:val="18"/>
                <w:szCs w:val="18"/>
              </w:rPr>
              <w:t>ti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v</w:t>
            </w:r>
            <w:r>
              <w:rPr>
                <w:b/>
                <w:color w:val="800080"/>
                <w:sz w:val="18"/>
                <w:szCs w:val="18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82D" w:rsidRDefault="003240F2" w:rsidP="003240F2">
            <w:pPr>
              <w:spacing w:line="200" w:lineRule="exact"/>
              <w:ind w:left="136"/>
              <w:rPr>
                <w:sz w:val="18"/>
                <w:szCs w:val="18"/>
              </w:rPr>
            </w:pPr>
            <w:r>
              <w:rPr>
                <w:b/>
                <w:color w:val="800080"/>
                <w:spacing w:val="1"/>
                <w:sz w:val="18"/>
                <w:szCs w:val="18"/>
              </w:rPr>
              <w:t>Q</w:t>
            </w:r>
            <w:r>
              <w:rPr>
                <w:b/>
                <w:color w:val="800080"/>
                <w:spacing w:val="-2"/>
                <w:sz w:val="18"/>
                <w:szCs w:val="18"/>
              </w:rPr>
              <w:t>u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800080"/>
                <w:spacing w:val="-2"/>
                <w:sz w:val="18"/>
                <w:szCs w:val="18"/>
              </w:rPr>
              <w:t>n</w:t>
            </w:r>
            <w:r>
              <w:rPr>
                <w:b/>
                <w:color w:val="800080"/>
                <w:sz w:val="18"/>
                <w:szCs w:val="18"/>
              </w:rPr>
              <w:t>ti</w:t>
            </w:r>
            <w:r>
              <w:rPr>
                <w:b/>
                <w:color w:val="800080"/>
                <w:spacing w:val="3"/>
                <w:sz w:val="18"/>
                <w:szCs w:val="18"/>
              </w:rPr>
              <w:t>t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800080"/>
                <w:sz w:val="18"/>
                <w:szCs w:val="18"/>
              </w:rPr>
              <w:t>tive</w:t>
            </w:r>
            <w:r>
              <w:rPr>
                <w:b/>
                <w:color w:val="80008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82D" w:rsidRDefault="004D03E4">
            <w:pPr>
              <w:spacing w:line="200" w:lineRule="exact"/>
              <w:ind w:left="301"/>
              <w:rPr>
                <w:sz w:val="18"/>
                <w:szCs w:val="18"/>
              </w:rPr>
            </w:pPr>
            <w:r>
              <w:rPr>
                <w:b/>
                <w:color w:val="800080"/>
                <w:sz w:val="18"/>
                <w:szCs w:val="18"/>
              </w:rPr>
              <w:t>V</w:t>
            </w:r>
            <w:r>
              <w:rPr>
                <w:b/>
                <w:color w:val="800080"/>
                <w:spacing w:val="-2"/>
                <w:sz w:val="18"/>
                <w:szCs w:val="18"/>
              </w:rPr>
              <w:t>a</w:t>
            </w:r>
            <w:r>
              <w:rPr>
                <w:b/>
                <w:color w:val="800080"/>
                <w:spacing w:val="-1"/>
                <w:sz w:val="18"/>
                <w:szCs w:val="18"/>
              </w:rPr>
              <w:t>r</w:t>
            </w:r>
            <w:r>
              <w:rPr>
                <w:b/>
                <w:color w:val="800080"/>
                <w:sz w:val="18"/>
                <w:szCs w:val="18"/>
              </w:rPr>
              <w:t>i</w:t>
            </w:r>
            <w:r>
              <w:rPr>
                <w:b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b/>
                <w:color w:val="800080"/>
                <w:spacing w:val="-2"/>
                <w:sz w:val="18"/>
                <w:szCs w:val="18"/>
              </w:rPr>
              <w:t>b</w:t>
            </w:r>
            <w:r>
              <w:rPr>
                <w:b/>
                <w:color w:val="800080"/>
                <w:sz w:val="18"/>
                <w:szCs w:val="18"/>
              </w:rPr>
              <w:t>le</w:t>
            </w:r>
          </w:p>
        </w:tc>
        <w:tc>
          <w:tcPr>
            <w:tcW w:w="2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82D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D03E4">
            <w:pPr>
              <w:ind w:left="413" w:right="409"/>
              <w:jc w:val="center"/>
            </w:pPr>
            <w:r>
              <w:rPr>
                <w:b/>
                <w:color w:val="800080"/>
                <w:spacing w:val="4"/>
                <w:w w:val="99"/>
              </w:rPr>
              <w:t>M</w:t>
            </w:r>
            <w:r>
              <w:rPr>
                <w:b/>
                <w:color w:val="800080"/>
                <w:spacing w:val="-2"/>
                <w:w w:val="99"/>
              </w:rPr>
              <w:t>e</w:t>
            </w:r>
            <w:r>
              <w:rPr>
                <w:b/>
                <w:color w:val="800080"/>
                <w:spacing w:val="1"/>
                <w:w w:val="99"/>
              </w:rPr>
              <w:t>a</w:t>
            </w:r>
            <w:r>
              <w:rPr>
                <w:b/>
                <w:color w:val="800080"/>
                <w:spacing w:val="-1"/>
                <w:w w:val="99"/>
              </w:rPr>
              <w:t>s</w:t>
            </w:r>
            <w:r>
              <w:rPr>
                <w:b/>
                <w:color w:val="800080"/>
                <w:w w:val="99"/>
              </w:rPr>
              <w:t>ur</w:t>
            </w:r>
            <w:r>
              <w:rPr>
                <w:b/>
                <w:color w:val="800080"/>
                <w:spacing w:val="3"/>
                <w:w w:val="99"/>
              </w:rPr>
              <w:t>e</w:t>
            </w:r>
            <w:r>
              <w:rPr>
                <w:b/>
                <w:color w:val="800080"/>
                <w:spacing w:val="-5"/>
                <w:w w:val="99"/>
              </w:rPr>
              <w:t>m</w:t>
            </w:r>
            <w:r>
              <w:rPr>
                <w:b/>
                <w:color w:val="800080"/>
                <w:spacing w:val="3"/>
                <w:w w:val="99"/>
              </w:rPr>
              <w:t>e</w:t>
            </w:r>
            <w:r>
              <w:rPr>
                <w:b/>
                <w:color w:val="800080"/>
                <w:w w:val="99"/>
              </w:rPr>
              <w:t>nt</w:t>
            </w:r>
          </w:p>
          <w:p w:rsidR="004C782D" w:rsidRDefault="004D03E4">
            <w:pPr>
              <w:ind w:left="670" w:right="666"/>
              <w:jc w:val="center"/>
            </w:pPr>
            <w:r>
              <w:rPr>
                <w:b/>
                <w:color w:val="800080"/>
                <w:spacing w:val="4"/>
                <w:w w:val="99"/>
              </w:rPr>
              <w:t>M</w:t>
            </w:r>
            <w:r>
              <w:rPr>
                <w:b/>
                <w:color w:val="800080"/>
                <w:spacing w:val="-2"/>
                <w:w w:val="99"/>
              </w:rPr>
              <w:t>e</w:t>
            </w:r>
            <w:r>
              <w:rPr>
                <w:b/>
                <w:color w:val="800080"/>
                <w:spacing w:val="1"/>
                <w:w w:val="99"/>
              </w:rPr>
              <w:t>t</w:t>
            </w:r>
            <w:r>
              <w:rPr>
                <w:b/>
                <w:color w:val="800080"/>
                <w:w w:val="99"/>
              </w:rPr>
              <w:t>h</w:t>
            </w:r>
            <w:r>
              <w:rPr>
                <w:b/>
                <w:color w:val="800080"/>
                <w:spacing w:val="1"/>
                <w:w w:val="99"/>
              </w:rPr>
              <w:t>o</w:t>
            </w:r>
            <w:r>
              <w:rPr>
                <w:b/>
                <w:color w:val="800080"/>
                <w:w w:val="99"/>
              </w:rPr>
              <w:t>d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82D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C782D">
            <w:pPr>
              <w:spacing w:line="200" w:lineRule="exact"/>
            </w:pPr>
          </w:p>
          <w:p w:rsidR="004C782D" w:rsidRDefault="004D03E4">
            <w:pPr>
              <w:ind w:left="198"/>
            </w:pPr>
            <w:r>
              <w:rPr>
                <w:b/>
                <w:color w:val="800080"/>
              </w:rPr>
              <w:t>Sc</w:t>
            </w:r>
            <w:r>
              <w:rPr>
                <w:b/>
                <w:color w:val="800080"/>
                <w:spacing w:val="1"/>
              </w:rPr>
              <w:t>a</w:t>
            </w:r>
            <w:r>
              <w:rPr>
                <w:b/>
                <w:color w:val="800080"/>
              </w:rPr>
              <w:t>le</w:t>
            </w:r>
          </w:p>
        </w:tc>
      </w:tr>
      <w:tr w:rsidR="004C782D" w:rsidTr="008371D9">
        <w:trPr>
          <w:trHeight w:hRule="exact" w:val="1391"/>
        </w:trPr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  <w:spacing w:val="1"/>
              </w:rPr>
              <w:t>O</w:t>
            </w:r>
            <w:r>
              <w:rPr>
                <w:b/>
                <w:color w:val="800080"/>
              </w:rPr>
              <w:t>rdinal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line="160" w:lineRule="exact"/>
              <w:rPr>
                <w:sz w:val="16"/>
                <w:szCs w:val="16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</w:rPr>
              <w:t>N</w:t>
            </w:r>
            <w:r>
              <w:rPr>
                <w:b/>
                <w:color w:val="800080"/>
                <w:spacing w:val="1"/>
              </w:rPr>
              <w:t>o</w:t>
            </w:r>
            <w:r>
              <w:rPr>
                <w:b/>
                <w:color w:val="800080"/>
              </w:rPr>
              <w:t>mi</w:t>
            </w:r>
            <w:r>
              <w:rPr>
                <w:b/>
                <w:color w:val="800080"/>
                <w:spacing w:val="-1"/>
              </w:rPr>
              <w:t>n</w:t>
            </w:r>
            <w:r>
              <w:rPr>
                <w:b/>
                <w:color w:val="800080"/>
                <w:spacing w:val="1"/>
              </w:rPr>
              <w:t>a</w:t>
            </w:r>
            <w:r>
              <w:rPr>
                <w:b/>
                <w:color w:val="800080"/>
              </w:rPr>
              <w:t>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before="3" w:line="160" w:lineRule="exact"/>
              <w:rPr>
                <w:sz w:val="16"/>
                <w:szCs w:val="16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</w:rPr>
              <w:t>Di</w:t>
            </w:r>
            <w:r>
              <w:rPr>
                <w:b/>
                <w:color w:val="800080"/>
                <w:spacing w:val="-1"/>
              </w:rPr>
              <w:t>s</w:t>
            </w:r>
            <w:r>
              <w:rPr>
                <w:b/>
                <w:color w:val="800080"/>
              </w:rPr>
              <w:t>c</w:t>
            </w:r>
            <w:r>
              <w:rPr>
                <w:b/>
                <w:color w:val="800080"/>
                <w:spacing w:val="1"/>
              </w:rPr>
              <w:t>r</w:t>
            </w:r>
            <w:r>
              <w:rPr>
                <w:b/>
                <w:color w:val="800080"/>
              </w:rPr>
              <w:t>e</w:t>
            </w:r>
            <w:r>
              <w:rPr>
                <w:b/>
                <w:color w:val="800080"/>
                <w:spacing w:val="1"/>
              </w:rPr>
              <w:t>t</w:t>
            </w:r>
            <w:r>
              <w:rPr>
                <w:b/>
                <w:color w:val="800080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</w:rPr>
              <w:t>C</w:t>
            </w:r>
            <w:r>
              <w:rPr>
                <w:b/>
                <w:color w:val="800080"/>
                <w:spacing w:val="1"/>
              </w:rPr>
              <w:t>o</w:t>
            </w:r>
            <w:r>
              <w:rPr>
                <w:b/>
                <w:color w:val="800080"/>
              </w:rPr>
              <w:t>ntinu</w:t>
            </w:r>
            <w:r>
              <w:rPr>
                <w:b/>
                <w:color w:val="800080"/>
                <w:spacing w:val="1"/>
              </w:rPr>
              <w:t>o</w:t>
            </w:r>
            <w:r>
              <w:rPr>
                <w:b/>
                <w:color w:val="800080"/>
              </w:rPr>
              <w:t>us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  <w:spacing w:val="-1"/>
              </w:rPr>
              <w:t>I</w:t>
            </w:r>
            <w:r>
              <w:rPr>
                <w:b/>
                <w:color w:val="800080"/>
              </w:rPr>
              <w:t>n</w:t>
            </w:r>
            <w:r>
              <w:rPr>
                <w:b/>
                <w:color w:val="800080"/>
                <w:spacing w:val="-1"/>
              </w:rPr>
              <w:t>d</w:t>
            </w:r>
            <w:r>
              <w:rPr>
                <w:b/>
                <w:color w:val="800080"/>
              </w:rPr>
              <w:t>ep</w:t>
            </w:r>
            <w:r>
              <w:rPr>
                <w:b/>
                <w:color w:val="800080"/>
                <w:spacing w:val="3"/>
              </w:rPr>
              <w:t>e</w:t>
            </w:r>
            <w:r>
              <w:rPr>
                <w:b/>
                <w:color w:val="800080"/>
              </w:rPr>
              <w:t>n</w:t>
            </w:r>
            <w:r>
              <w:rPr>
                <w:b/>
                <w:color w:val="800080"/>
                <w:spacing w:val="-1"/>
              </w:rPr>
              <w:t>d</w:t>
            </w:r>
            <w:r>
              <w:rPr>
                <w:b/>
                <w:color w:val="800080"/>
                <w:spacing w:val="3"/>
              </w:rPr>
              <w:t>e</w:t>
            </w:r>
            <w:r>
              <w:rPr>
                <w:b/>
                <w:color w:val="800080"/>
              </w:rPr>
              <w:t>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4C782D" w:rsidRDefault="004C782D">
            <w:pPr>
              <w:spacing w:before="7" w:line="220" w:lineRule="exact"/>
              <w:rPr>
                <w:sz w:val="22"/>
                <w:szCs w:val="22"/>
              </w:rPr>
            </w:pPr>
          </w:p>
          <w:p w:rsidR="004C782D" w:rsidRDefault="004D03E4">
            <w:pPr>
              <w:ind w:left="126"/>
            </w:pPr>
            <w:r>
              <w:rPr>
                <w:b/>
                <w:color w:val="800080"/>
              </w:rPr>
              <w:t>Depend</w:t>
            </w:r>
            <w:r>
              <w:rPr>
                <w:b/>
                <w:color w:val="800080"/>
                <w:spacing w:val="2"/>
              </w:rPr>
              <w:t>e</w:t>
            </w:r>
            <w:r>
              <w:rPr>
                <w:b/>
                <w:color w:val="800080"/>
              </w:rPr>
              <w:t>nt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73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473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8371D9">
        <w:trPr>
          <w:trHeight w:hRule="exact" w:val="59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</w:tbl>
    <w:p w:rsidR="004C782D" w:rsidRDefault="004C782D">
      <w:pPr>
        <w:spacing w:before="2" w:line="100" w:lineRule="exact"/>
        <w:rPr>
          <w:sz w:val="11"/>
          <w:szCs w:val="11"/>
        </w:rPr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6B4E0A" w:rsidRDefault="006B4E0A" w:rsidP="00FA3EA6">
      <w:pPr>
        <w:spacing w:before="33"/>
        <w:ind w:left="506"/>
        <w:rPr>
          <w:b/>
          <w:color w:val="7F007F"/>
          <w:spacing w:val="1"/>
          <w:sz w:val="24"/>
          <w:szCs w:val="24"/>
        </w:rPr>
      </w:pPr>
    </w:p>
    <w:p w:rsidR="006B4E0A" w:rsidRDefault="006B4E0A" w:rsidP="00FA3EA6">
      <w:pPr>
        <w:spacing w:before="33"/>
        <w:ind w:left="506"/>
        <w:rPr>
          <w:b/>
          <w:color w:val="7F007F"/>
          <w:spacing w:val="1"/>
          <w:sz w:val="24"/>
          <w:szCs w:val="24"/>
        </w:rPr>
      </w:pPr>
    </w:p>
    <w:p w:rsidR="006B4E0A" w:rsidRDefault="006B4E0A" w:rsidP="00FA3EA6">
      <w:pPr>
        <w:spacing w:before="33"/>
        <w:ind w:left="506"/>
        <w:rPr>
          <w:b/>
          <w:color w:val="7F007F"/>
          <w:spacing w:val="1"/>
          <w:sz w:val="24"/>
          <w:szCs w:val="24"/>
        </w:rPr>
      </w:pPr>
    </w:p>
    <w:p w:rsidR="006B4E0A" w:rsidRDefault="006B4E0A" w:rsidP="00FA3EA6">
      <w:pPr>
        <w:spacing w:before="33"/>
        <w:ind w:left="506"/>
        <w:rPr>
          <w:b/>
          <w:color w:val="7F007F"/>
          <w:spacing w:val="1"/>
          <w:sz w:val="24"/>
          <w:szCs w:val="24"/>
        </w:rPr>
      </w:pPr>
    </w:p>
    <w:p w:rsidR="006B4E0A" w:rsidRDefault="006B4E0A" w:rsidP="00FA3EA6">
      <w:pPr>
        <w:spacing w:before="33"/>
        <w:ind w:left="506"/>
        <w:rPr>
          <w:b/>
          <w:color w:val="7F007F"/>
          <w:spacing w:val="1"/>
          <w:sz w:val="24"/>
          <w:szCs w:val="24"/>
        </w:rPr>
      </w:pPr>
    </w:p>
    <w:p w:rsidR="004C782D" w:rsidRDefault="002D3730" w:rsidP="00FA3EA6">
      <w:pPr>
        <w:spacing w:before="33"/>
        <w:ind w:left="506"/>
        <w:rPr>
          <w:b/>
          <w:color w:val="7F007F"/>
          <w:sz w:val="24"/>
          <w:szCs w:val="24"/>
        </w:rPr>
      </w:pPr>
      <w:r>
        <w:rPr>
          <w:b/>
          <w:color w:val="7F007F"/>
          <w:spacing w:val="1"/>
          <w:sz w:val="24"/>
          <w:szCs w:val="24"/>
        </w:rPr>
        <w:t>7</w:t>
      </w:r>
      <w:r w:rsidR="004D03E4" w:rsidRPr="00FA3EA6">
        <w:rPr>
          <w:b/>
          <w:color w:val="7F007F"/>
          <w:sz w:val="24"/>
          <w:szCs w:val="24"/>
        </w:rPr>
        <w:t>-</w:t>
      </w:r>
      <w:r w:rsidR="004D03E4" w:rsidRPr="00FA3EA6">
        <w:rPr>
          <w:b/>
          <w:color w:val="7F007F"/>
          <w:spacing w:val="39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-1"/>
          <w:sz w:val="24"/>
          <w:szCs w:val="24"/>
        </w:rPr>
        <w:t>Es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pacing w:val="2"/>
          <w:sz w:val="24"/>
          <w:szCs w:val="24"/>
        </w:rPr>
        <w:t>i</w:t>
      </w:r>
      <w:r w:rsidR="004D03E4" w:rsidRPr="00FA3EA6">
        <w:rPr>
          <w:b/>
          <w:color w:val="7F007F"/>
          <w:spacing w:val="-3"/>
          <w:sz w:val="24"/>
          <w:szCs w:val="24"/>
        </w:rPr>
        <w:t>m</w:t>
      </w:r>
      <w:r w:rsidR="004D03E4" w:rsidRPr="00FA3EA6">
        <w:rPr>
          <w:b/>
          <w:color w:val="7F007F"/>
          <w:spacing w:val="1"/>
          <w:sz w:val="24"/>
          <w:szCs w:val="24"/>
        </w:rPr>
        <w:t>at</w:t>
      </w:r>
      <w:r w:rsidR="004D03E4" w:rsidRPr="00FA3EA6">
        <w:rPr>
          <w:b/>
          <w:color w:val="7F007F"/>
          <w:sz w:val="24"/>
          <w:szCs w:val="24"/>
        </w:rPr>
        <w:t>ed</w:t>
      </w:r>
      <w:r w:rsidR="004D03E4" w:rsidRPr="00FA3EA6">
        <w:rPr>
          <w:b/>
          <w:color w:val="7F007F"/>
          <w:spacing w:val="-9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tota</w:t>
      </w:r>
      <w:r w:rsidR="004D03E4" w:rsidRPr="00FA3EA6">
        <w:rPr>
          <w:b/>
          <w:color w:val="7F007F"/>
          <w:sz w:val="24"/>
          <w:szCs w:val="24"/>
        </w:rPr>
        <w:t>l</w:t>
      </w:r>
      <w:r w:rsidR="004D03E4" w:rsidRPr="00FA3EA6">
        <w:rPr>
          <w:b/>
          <w:color w:val="7F007F"/>
          <w:spacing w:val="-4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pacing w:val="2"/>
          <w:sz w:val="24"/>
          <w:szCs w:val="24"/>
        </w:rPr>
        <w:t>i</w:t>
      </w:r>
      <w:r w:rsidR="004D03E4" w:rsidRPr="00FA3EA6">
        <w:rPr>
          <w:b/>
          <w:color w:val="7F007F"/>
          <w:spacing w:val="-5"/>
          <w:sz w:val="24"/>
          <w:szCs w:val="24"/>
        </w:rPr>
        <w:t>m</w:t>
      </w:r>
      <w:r w:rsidR="004D03E4" w:rsidRPr="00FA3EA6">
        <w:rPr>
          <w:b/>
          <w:color w:val="7F007F"/>
          <w:sz w:val="24"/>
          <w:szCs w:val="24"/>
        </w:rPr>
        <w:t>e</w:t>
      </w:r>
      <w:r w:rsidR="004D03E4" w:rsidRPr="00FA3EA6">
        <w:rPr>
          <w:b/>
          <w:color w:val="7F007F"/>
          <w:spacing w:val="47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z w:val="24"/>
          <w:szCs w:val="24"/>
        </w:rPr>
        <w:t>o c</w:t>
      </w:r>
      <w:r w:rsidR="004D03E4" w:rsidRPr="00FA3EA6">
        <w:rPr>
          <w:b/>
          <w:color w:val="7F007F"/>
          <w:spacing w:val="4"/>
          <w:sz w:val="24"/>
          <w:szCs w:val="24"/>
        </w:rPr>
        <w:t>o</w:t>
      </w:r>
      <w:r w:rsidR="004D03E4" w:rsidRPr="00FA3EA6">
        <w:rPr>
          <w:b/>
          <w:color w:val="7F007F"/>
          <w:spacing w:val="-3"/>
          <w:sz w:val="24"/>
          <w:szCs w:val="24"/>
        </w:rPr>
        <w:t>m</w:t>
      </w:r>
      <w:r w:rsidR="004D03E4" w:rsidRPr="00FA3EA6">
        <w:rPr>
          <w:b/>
          <w:color w:val="7F007F"/>
          <w:sz w:val="24"/>
          <w:szCs w:val="24"/>
        </w:rPr>
        <w:t>ple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z w:val="24"/>
          <w:szCs w:val="24"/>
        </w:rPr>
        <w:t>e</w:t>
      </w:r>
      <w:r w:rsidR="004D03E4" w:rsidRPr="00FA3EA6">
        <w:rPr>
          <w:b/>
          <w:color w:val="7F007F"/>
          <w:spacing w:val="-7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z w:val="24"/>
          <w:szCs w:val="24"/>
        </w:rPr>
        <w:t>he</w:t>
      </w:r>
      <w:r w:rsidR="004D03E4" w:rsidRPr="00FA3EA6">
        <w:rPr>
          <w:b/>
          <w:color w:val="7F007F"/>
          <w:spacing w:val="-2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r</w:t>
      </w:r>
      <w:r w:rsidR="004D03E4" w:rsidRPr="00FA3EA6">
        <w:rPr>
          <w:b/>
          <w:color w:val="7F007F"/>
          <w:sz w:val="24"/>
          <w:szCs w:val="24"/>
        </w:rPr>
        <w:t>e</w:t>
      </w:r>
      <w:r w:rsidR="004D03E4" w:rsidRPr="00FA3EA6">
        <w:rPr>
          <w:b/>
          <w:color w:val="7F007F"/>
          <w:spacing w:val="-1"/>
          <w:sz w:val="24"/>
          <w:szCs w:val="24"/>
        </w:rPr>
        <w:t>s</w:t>
      </w:r>
      <w:r w:rsidR="004D03E4" w:rsidRPr="00FA3EA6">
        <w:rPr>
          <w:b/>
          <w:color w:val="7F007F"/>
          <w:sz w:val="24"/>
          <w:szCs w:val="24"/>
        </w:rPr>
        <w:t>e</w:t>
      </w:r>
      <w:r w:rsidR="004D03E4" w:rsidRPr="00FA3EA6">
        <w:rPr>
          <w:b/>
          <w:color w:val="7F007F"/>
          <w:spacing w:val="1"/>
          <w:sz w:val="24"/>
          <w:szCs w:val="24"/>
        </w:rPr>
        <w:t>a</w:t>
      </w:r>
      <w:r w:rsidR="004D03E4" w:rsidRPr="00FA3EA6">
        <w:rPr>
          <w:b/>
          <w:color w:val="7F007F"/>
          <w:sz w:val="24"/>
          <w:szCs w:val="24"/>
        </w:rPr>
        <w:t>rch</w:t>
      </w:r>
      <w:r w:rsidR="004D03E4" w:rsidRPr="00FA3EA6">
        <w:rPr>
          <w:b/>
          <w:color w:val="7F007F"/>
          <w:spacing w:val="-7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sz w:val="24"/>
          <w:szCs w:val="24"/>
        </w:rPr>
        <w:t>(</w:t>
      </w:r>
      <w:r w:rsidR="004D03E4" w:rsidRPr="00FA3EA6">
        <w:rPr>
          <w:b/>
          <w:color w:val="7F007F"/>
          <w:sz w:val="24"/>
          <w:szCs w:val="24"/>
        </w:rPr>
        <w:t xml:space="preserve">in </w:t>
      </w:r>
      <w:r w:rsidR="004D03E4" w:rsidRPr="00FA3EA6">
        <w:rPr>
          <w:b/>
          <w:color w:val="7F007F"/>
          <w:spacing w:val="-5"/>
          <w:sz w:val="24"/>
          <w:szCs w:val="24"/>
        </w:rPr>
        <w:t>m</w:t>
      </w:r>
      <w:r w:rsidR="004D03E4" w:rsidRPr="00FA3EA6">
        <w:rPr>
          <w:b/>
          <w:color w:val="7F007F"/>
          <w:spacing w:val="4"/>
          <w:sz w:val="24"/>
          <w:szCs w:val="24"/>
        </w:rPr>
        <w:t>o</w:t>
      </w:r>
      <w:r w:rsidR="004D03E4" w:rsidRPr="00FA3EA6">
        <w:rPr>
          <w:b/>
          <w:color w:val="7F007F"/>
          <w:sz w:val="24"/>
          <w:szCs w:val="24"/>
        </w:rPr>
        <w:t>n</w:t>
      </w:r>
      <w:r w:rsidR="004D03E4" w:rsidRPr="00FA3EA6">
        <w:rPr>
          <w:b/>
          <w:color w:val="7F007F"/>
          <w:spacing w:val="1"/>
          <w:sz w:val="24"/>
          <w:szCs w:val="24"/>
        </w:rPr>
        <w:t>t</w:t>
      </w:r>
      <w:r w:rsidR="004D03E4" w:rsidRPr="00FA3EA6">
        <w:rPr>
          <w:b/>
          <w:color w:val="7F007F"/>
          <w:spacing w:val="2"/>
          <w:sz w:val="24"/>
          <w:szCs w:val="24"/>
        </w:rPr>
        <w:t>h</w:t>
      </w:r>
      <w:r w:rsidR="000B7D11">
        <w:rPr>
          <w:b/>
          <w:color w:val="7F007F"/>
          <w:spacing w:val="2"/>
          <w:sz w:val="24"/>
          <w:szCs w:val="24"/>
        </w:rPr>
        <w:t>s</w:t>
      </w:r>
      <w:r w:rsidR="004D03E4" w:rsidRPr="00FA3EA6">
        <w:rPr>
          <w:b/>
          <w:color w:val="7F007F"/>
          <w:spacing w:val="1"/>
          <w:sz w:val="24"/>
          <w:szCs w:val="24"/>
        </w:rPr>
        <w:t>)</w:t>
      </w:r>
      <w:r w:rsidR="004D03E4" w:rsidRPr="00FA3EA6">
        <w:rPr>
          <w:b/>
          <w:color w:val="7F007F"/>
          <w:sz w:val="24"/>
          <w:szCs w:val="24"/>
        </w:rPr>
        <w:t>:</w:t>
      </w:r>
    </w:p>
    <w:p w:rsidR="006B4E0A" w:rsidRPr="00FA3EA6" w:rsidRDefault="006B4E0A" w:rsidP="00FA3EA6">
      <w:pPr>
        <w:spacing w:before="33"/>
        <w:ind w:left="506"/>
        <w:rPr>
          <w:sz w:val="24"/>
          <w:szCs w:val="24"/>
        </w:rPr>
      </w:pPr>
    </w:p>
    <w:p w:rsidR="004C782D" w:rsidRDefault="004C782D">
      <w:pPr>
        <w:spacing w:before="2" w:line="160" w:lineRule="exact"/>
        <w:rPr>
          <w:sz w:val="17"/>
          <w:szCs w:val="17"/>
        </w:rPr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Pr="00FA3EA6" w:rsidRDefault="002D3730" w:rsidP="00CB60AF">
      <w:pPr>
        <w:ind w:left="506"/>
        <w:rPr>
          <w:sz w:val="24"/>
          <w:szCs w:val="24"/>
        </w:rPr>
      </w:pPr>
      <w:r>
        <w:rPr>
          <w:b/>
          <w:color w:val="7F007F"/>
          <w:spacing w:val="1"/>
          <w:sz w:val="24"/>
          <w:szCs w:val="24"/>
        </w:rPr>
        <w:t>8</w:t>
      </w:r>
      <w:r w:rsidR="004D03E4" w:rsidRPr="00FA3EA6">
        <w:rPr>
          <w:b/>
          <w:color w:val="7F007F"/>
          <w:sz w:val="24"/>
          <w:szCs w:val="24"/>
        </w:rPr>
        <w:t>-</w:t>
      </w:r>
      <w:r w:rsidR="004D03E4" w:rsidRPr="00FA3EA6">
        <w:rPr>
          <w:b/>
          <w:color w:val="7F007F"/>
          <w:spacing w:val="39"/>
          <w:sz w:val="24"/>
          <w:szCs w:val="24"/>
        </w:rPr>
        <w:t xml:space="preserve"> </w:t>
      </w:r>
      <w:r w:rsidR="004D03E4" w:rsidRPr="00FA3EA6">
        <w:rPr>
          <w:b/>
          <w:color w:val="7F007F"/>
          <w:sz w:val="24"/>
          <w:szCs w:val="24"/>
        </w:rPr>
        <w:t>Re</w:t>
      </w:r>
      <w:r w:rsidR="004D03E4" w:rsidRPr="00FA3EA6">
        <w:rPr>
          <w:b/>
          <w:color w:val="7F007F"/>
          <w:spacing w:val="-1"/>
          <w:sz w:val="24"/>
          <w:szCs w:val="24"/>
        </w:rPr>
        <w:t>s</w:t>
      </w:r>
      <w:r w:rsidR="004D03E4" w:rsidRPr="00FA3EA6">
        <w:rPr>
          <w:b/>
          <w:color w:val="7F007F"/>
          <w:sz w:val="24"/>
          <w:szCs w:val="24"/>
        </w:rPr>
        <w:t>e</w:t>
      </w:r>
      <w:r w:rsidR="004D03E4" w:rsidRPr="00FA3EA6">
        <w:rPr>
          <w:b/>
          <w:color w:val="7F007F"/>
          <w:spacing w:val="1"/>
          <w:sz w:val="24"/>
          <w:szCs w:val="24"/>
        </w:rPr>
        <w:t>a</w:t>
      </w:r>
      <w:r w:rsidR="004D03E4" w:rsidRPr="00FA3EA6">
        <w:rPr>
          <w:b/>
          <w:color w:val="7F007F"/>
          <w:sz w:val="24"/>
          <w:szCs w:val="24"/>
        </w:rPr>
        <w:t>rch</w:t>
      </w:r>
      <w:r w:rsidR="004D03E4" w:rsidRPr="00FA3EA6">
        <w:rPr>
          <w:b/>
          <w:color w:val="7F007F"/>
          <w:spacing w:val="-8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-1"/>
          <w:sz w:val="24"/>
          <w:szCs w:val="24"/>
        </w:rPr>
        <w:t>T</w:t>
      </w:r>
      <w:r w:rsidR="004D03E4" w:rsidRPr="00FA3EA6">
        <w:rPr>
          <w:b/>
          <w:color w:val="7F007F"/>
          <w:spacing w:val="5"/>
          <w:sz w:val="24"/>
          <w:szCs w:val="24"/>
        </w:rPr>
        <w:t>i</w:t>
      </w:r>
      <w:r w:rsidR="004D03E4" w:rsidRPr="00FA3EA6">
        <w:rPr>
          <w:b/>
          <w:color w:val="7F007F"/>
          <w:spacing w:val="-3"/>
          <w:sz w:val="24"/>
          <w:szCs w:val="24"/>
        </w:rPr>
        <w:t>m</w:t>
      </w:r>
      <w:r w:rsidR="004D03E4" w:rsidRPr="00FA3EA6">
        <w:rPr>
          <w:b/>
          <w:color w:val="7F007F"/>
          <w:sz w:val="24"/>
          <w:szCs w:val="24"/>
        </w:rPr>
        <w:t>eline</w:t>
      </w:r>
      <w:r w:rsidR="004D03E4" w:rsidRPr="00FA3EA6">
        <w:rPr>
          <w:b/>
          <w:color w:val="7F007F"/>
          <w:spacing w:val="-5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-1"/>
          <w:w w:val="99"/>
          <w:sz w:val="24"/>
          <w:szCs w:val="24"/>
        </w:rPr>
        <w:t>T</w:t>
      </w:r>
      <w:r w:rsidR="004D03E4" w:rsidRPr="00FA3EA6">
        <w:rPr>
          <w:b/>
          <w:color w:val="7F007F"/>
          <w:spacing w:val="1"/>
          <w:w w:val="99"/>
          <w:sz w:val="24"/>
          <w:szCs w:val="24"/>
        </w:rPr>
        <w:t>a</w:t>
      </w:r>
      <w:r w:rsidR="004D03E4" w:rsidRPr="00FA3EA6">
        <w:rPr>
          <w:b/>
          <w:color w:val="7F007F"/>
          <w:w w:val="99"/>
          <w:sz w:val="24"/>
          <w:szCs w:val="24"/>
        </w:rPr>
        <w:t>ble</w:t>
      </w:r>
      <w:r w:rsidR="004D03E4" w:rsidRPr="00FA3EA6">
        <w:rPr>
          <w:b/>
          <w:color w:val="7F007F"/>
          <w:sz w:val="24"/>
          <w:szCs w:val="24"/>
        </w:rPr>
        <w:t>:</w:t>
      </w:r>
    </w:p>
    <w:p w:rsidR="004C782D" w:rsidRDefault="004D03E4">
      <w:pPr>
        <w:spacing w:line="220" w:lineRule="exact"/>
        <w:ind w:left="206"/>
      </w:pP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 li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prop</w:t>
      </w:r>
      <w:r>
        <w:rPr>
          <w:spacing w:val="-1"/>
        </w:rPr>
        <w:t>os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 xml:space="preserve">X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ppropr</w:t>
      </w:r>
      <w:r>
        <w:rPr>
          <w:spacing w:val="-3"/>
        </w:rPr>
        <w:t>i</w:t>
      </w:r>
      <w:r>
        <w:t>ate</w:t>
      </w:r>
      <w:r>
        <w:rPr>
          <w:spacing w:val="42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t>e</w:t>
      </w:r>
      <w:r>
        <w:rPr>
          <w:spacing w:val="-2"/>
        </w:rPr>
        <w:t>f</w:t>
      </w:r>
      <w:r>
        <w:t>lect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ti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3"/>
        </w:rPr>
        <w:t>e</w:t>
      </w:r>
      <w:r>
        <w:t>ach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 w:rsidR="00FB7A8F"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acti</w:t>
      </w:r>
      <w:r>
        <w:rPr>
          <w:spacing w:val="1"/>
        </w:rPr>
        <w:t>v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r>
        <w:t>.</w:t>
      </w:r>
    </w:p>
    <w:p w:rsidR="004C782D" w:rsidRDefault="004D03E4">
      <w:pPr>
        <w:ind w:left="153"/>
      </w:pPr>
      <w:r>
        <w:rPr>
          <w:w w:val="9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-1"/>
        </w:rPr>
        <w:t>s</w:t>
      </w:r>
      <w:r>
        <w:t>.</w:t>
      </w:r>
    </w:p>
    <w:p w:rsidR="004C782D" w:rsidRDefault="004C782D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4817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32"/>
      </w:tblGrid>
      <w:tr w:rsidR="004C782D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27" w:right="173"/>
              <w:jc w:val="center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973" w:right="1963"/>
              <w:jc w:val="center"/>
            </w:pPr>
            <w:r>
              <w:rPr>
                <w:b/>
                <w:color w:val="7F007F"/>
                <w:w w:val="99"/>
              </w:rPr>
              <w:t>Ac</w:t>
            </w:r>
            <w:r>
              <w:rPr>
                <w:b/>
                <w:color w:val="7F007F"/>
                <w:spacing w:val="1"/>
                <w:w w:val="99"/>
              </w:rPr>
              <w:t>t</w:t>
            </w:r>
            <w:r>
              <w:rPr>
                <w:b/>
                <w:color w:val="7F007F"/>
                <w:w w:val="99"/>
              </w:rPr>
              <w:t>i</w:t>
            </w:r>
            <w:r>
              <w:rPr>
                <w:b/>
                <w:color w:val="7F007F"/>
                <w:spacing w:val="1"/>
                <w:w w:val="99"/>
              </w:rPr>
              <w:t>v</w:t>
            </w:r>
            <w:r>
              <w:rPr>
                <w:b/>
                <w:color w:val="7F007F"/>
                <w:w w:val="99"/>
              </w:rPr>
              <w:t>i</w:t>
            </w:r>
            <w:r>
              <w:rPr>
                <w:b/>
                <w:color w:val="7F007F"/>
                <w:spacing w:val="1"/>
                <w:w w:val="99"/>
              </w:rPr>
              <w:t>t</w:t>
            </w:r>
            <w:r>
              <w:rPr>
                <w:b/>
                <w:color w:val="7F007F"/>
                <w:w w:val="99"/>
              </w:rPr>
              <w:t>ies</w:t>
            </w:r>
          </w:p>
        </w:tc>
        <w:tc>
          <w:tcPr>
            <w:tcW w:w="9766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3822" w:right="3864"/>
              <w:jc w:val="center"/>
            </w:pPr>
            <w:r>
              <w:rPr>
                <w:b/>
                <w:color w:val="7F007F"/>
              </w:rPr>
              <w:t>Dur</w:t>
            </w:r>
            <w:r>
              <w:rPr>
                <w:b/>
                <w:color w:val="7F007F"/>
                <w:spacing w:val="1"/>
              </w:rPr>
              <w:t>at</w:t>
            </w:r>
            <w:r>
              <w:rPr>
                <w:b/>
                <w:color w:val="7F007F"/>
              </w:rPr>
              <w:t>i</w:t>
            </w:r>
            <w:r>
              <w:rPr>
                <w:b/>
                <w:color w:val="7F007F"/>
                <w:spacing w:val="1"/>
              </w:rPr>
              <w:t>o</w:t>
            </w:r>
            <w:r>
              <w:rPr>
                <w:b/>
                <w:color w:val="7F007F"/>
              </w:rPr>
              <w:t>n</w:t>
            </w:r>
            <w:r>
              <w:rPr>
                <w:b/>
                <w:color w:val="7F007F"/>
                <w:spacing w:val="-8"/>
              </w:rPr>
              <w:t xml:space="preserve"> </w:t>
            </w:r>
            <w:r>
              <w:rPr>
                <w:b/>
                <w:color w:val="7F007F"/>
                <w:spacing w:val="1"/>
              </w:rPr>
              <w:t>o</w:t>
            </w:r>
            <w:r>
              <w:rPr>
                <w:b/>
                <w:color w:val="7F007F"/>
              </w:rPr>
              <w:t>f</w:t>
            </w:r>
            <w:r>
              <w:rPr>
                <w:b/>
                <w:color w:val="7F007F"/>
                <w:spacing w:val="-1"/>
              </w:rPr>
              <w:t xml:space="preserve"> </w:t>
            </w:r>
            <w:r>
              <w:rPr>
                <w:b/>
                <w:color w:val="7F007F"/>
                <w:spacing w:val="1"/>
              </w:rPr>
              <w:t>t</w:t>
            </w:r>
            <w:r>
              <w:rPr>
                <w:b/>
                <w:color w:val="7F007F"/>
              </w:rPr>
              <w:t>he</w:t>
            </w:r>
            <w:r>
              <w:rPr>
                <w:b/>
                <w:color w:val="7F007F"/>
                <w:spacing w:val="-2"/>
              </w:rPr>
              <w:t xml:space="preserve"> </w:t>
            </w:r>
            <w:r>
              <w:rPr>
                <w:b/>
                <w:color w:val="7F007F"/>
                <w:spacing w:val="1"/>
                <w:w w:val="99"/>
              </w:rPr>
              <w:t>a</w:t>
            </w:r>
            <w:r>
              <w:rPr>
                <w:b/>
                <w:color w:val="7F007F"/>
                <w:w w:val="99"/>
              </w:rPr>
              <w:t>c</w:t>
            </w:r>
            <w:r>
              <w:rPr>
                <w:b/>
                <w:color w:val="7F007F"/>
                <w:spacing w:val="1"/>
                <w:w w:val="99"/>
              </w:rPr>
              <w:t>t</w:t>
            </w:r>
            <w:r>
              <w:rPr>
                <w:b/>
                <w:color w:val="7F007F"/>
                <w:spacing w:val="-3"/>
                <w:w w:val="99"/>
              </w:rPr>
              <w:t>i</w:t>
            </w:r>
            <w:r>
              <w:rPr>
                <w:b/>
                <w:color w:val="7F007F"/>
                <w:spacing w:val="1"/>
                <w:w w:val="99"/>
              </w:rPr>
              <w:t>v</w:t>
            </w:r>
            <w:r>
              <w:rPr>
                <w:b/>
                <w:color w:val="7F007F"/>
                <w:w w:val="99"/>
              </w:rPr>
              <w:t>i</w:t>
            </w:r>
            <w:r>
              <w:rPr>
                <w:b/>
                <w:color w:val="7F007F"/>
                <w:spacing w:val="1"/>
                <w:w w:val="99"/>
              </w:rPr>
              <w:t>t</w:t>
            </w:r>
            <w:r>
              <w:rPr>
                <w:b/>
                <w:color w:val="7F007F"/>
                <w:w w:val="99"/>
              </w:rPr>
              <w:t>y</w:t>
            </w:r>
          </w:p>
        </w:tc>
      </w:tr>
      <w:tr w:rsidR="004C782D" w:rsidTr="000335DB">
        <w:trPr>
          <w:trHeight w:hRule="exact" w:val="37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268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05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56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05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268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05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C782D"/>
        </w:tc>
      </w:tr>
      <w:tr w:rsidR="004C782D" w:rsidTr="000335DB">
        <w:trPr>
          <w:trHeight w:hRule="exact" w:val="33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1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3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8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4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5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6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7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8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167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</w:rPr>
              <w:t>9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68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  <w:spacing w:val="1"/>
              </w:rPr>
              <w:t>10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68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  <w:spacing w:val="1"/>
              </w:rPr>
              <w:t>11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  <w:tr w:rsidR="004C782D" w:rsidTr="000335DB">
        <w:trPr>
          <w:trHeight w:hRule="exact" w:val="33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line="220" w:lineRule="exact"/>
              <w:ind w:left="68"/>
            </w:pPr>
            <w:r>
              <w:rPr>
                <w:color w:val="7F007F"/>
                <w:spacing w:val="2"/>
                <w:w w:val="91"/>
              </w:rPr>
              <w:t xml:space="preserve"> </w:t>
            </w:r>
            <w:r>
              <w:rPr>
                <w:color w:val="7F007F"/>
                <w:spacing w:val="1"/>
              </w:rPr>
              <w:t>12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right="100"/>
              <w:jc w:val="right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9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7"/>
            </w:pPr>
            <w:r>
              <w:rPr>
                <w:color w:val="7F007F"/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82D" w:rsidRDefault="004D03E4">
            <w:pPr>
              <w:spacing w:before="16"/>
              <w:ind w:left="164"/>
            </w:pPr>
            <w:r>
              <w:rPr>
                <w:color w:val="7F007F"/>
                <w:w w:val="91"/>
              </w:rPr>
              <w:t xml:space="preserve"> </w:t>
            </w:r>
          </w:p>
        </w:tc>
      </w:tr>
    </w:tbl>
    <w:p w:rsidR="005E342E" w:rsidRDefault="005E342E" w:rsidP="00263DB3">
      <w:pPr>
        <w:spacing w:before="33" w:line="220" w:lineRule="exact"/>
        <w:ind w:left="785"/>
        <w:rPr>
          <w:b/>
          <w:color w:val="7F007F"/>
          <w:spacing w:val="1"/>
          <w:position w:val="-1"/>
          <w:sz w:val="24"/>
          <w:szCs w:val="24"/>
        </w:rPr>
        <w:sectPr w:rsidR="005E342E" w:rsidSect="0091039B">
          <w:pgSz w:w="16860" w:h="11920" w:orient="landscape"/>
          <w:pgMar w:top="540" w:right="1940" w:bottom="740" w:left="280" w:header="510" w:footer="690" w:gutter="0"/>
          <w:cols w:space="720"/>
          <w:docGrid w:linePitch="272"/>
        </w:sectPr>
      </w:pPr>
    </w:p>
    <w:p w:rsidR="00BB112B" w:rsidRDefault="00BB112B" w:rsidP="00263DB3">
      <w:pPr>
        <w:spacing w:before="33" w:line="220" w:lineRule="exact"/>
        <w:ind w:left="785"/>
        <w:rPr>
          <w:b/>
          <w:color w:val="7F007F"/>
          <w:spacing w:val="1"/>
          <w:position w:val="-1"/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7"/>
      </w:tblGrid>
      <w:tr w:rsidR="00BB112B" w:rsidTr="00BB112B">
        <w:trPr>
          <w:trHeight w:val="12784"/>
        </w:trPr>
        <w:tc>
          <w:tcPr>
            <w:tcW w:w="9397" w:type="dxa"/>
          </w:tcPr>
          <w:p w:rsidR="00BB112B" w:rsidRDefault="00BB112B" w:rsidP="00BB112B">
            <w:pPr>
              <w:spacing w:before="33" w:line="220" w:lineRule="exact"/>
              <w:ind w:left="259"/>
              <w:rPr>
                <w:b/>
                <w:color w:val="7F007F"/>
                <w:spacing w:val="1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259"/>
              <w:rPr>
                <w:b/>
                <w:color w:val="7F007F"/>
                <w:spacing w:val="1"/>
                <w:position w:val="-1"/>
                <w:sz w:val="24"/>
                <w:szCs w:val="24"/>
              </w:rPr>
            </w:pPr>
          </w:p>
          <w:p w:rsidR="00BB112B" w:rsidRPr="00662873" w:rsidRDefault="002D3730" w:rsidP="00BB112B">
            <w:pPr>
              <w:spacing w:before="33" w:line="220" w:lineRule="exact"/>
              <w:ind w:left="259"/>
              <w:rPr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9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-</w:t>
            </w:r>
            <w:r w:rsidR="00BB112B" w:rsidRPr="00662873">
              <w:rPr>
                <w:b/>
                <w:color w:val="7F007F"/>
                <w:spacing w:val="39"/>
                <w:position w:val="-1"/>
                <w:sz w:val="24"/>
                <w:szCs w:val="24"/>
              </w:rPr>
              <w:t xml:space="preserve"> </w:t>
            </w:r>
            <w:r w:rsidR="00BB112B" w:rsidRPr="00662873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E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t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hic</w:t>
            </w:r>
            <w:r w:rsidR="00BB112B" w:rsidRPr="00662873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s: (Attach Ethical Consent Form if applies)</w:t>
            </w: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  <w:rPr>
                <w:b/>
                <w:color w:val="7F007F"/>
                <w:spacing w:val="1"/>
                <w:position w:val="-1"/>
                <w:sz w:val="24"/>
                <w:szCs w:val="24"/>
              </w:rPr>
            </w:pPr>
          </w:p>
        </w:tc>
      </w:tr>
    </w:tbl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B112B" w:rsidTr="00BB112B">
        <w:trPr>
          <w:trHeight w:val="13176"/>
        </w:trPr>
        <w:tc>
          <w:tcPr>
            <w:tcW w:w="9356" w:type="dxa"/>
          </w:tcPr>
          <w:p w:rsidR="00BB112B" w:rsidRDefault="00BB112B" w:rsidP="00BB112B">
            <w:pPr>
              <w:spacing w:before="9" w:line="280" w:lineRule="exact"/>
              <w:rPr>
                <w:sz w:val="28"/>
                <w:szCs w:val="28"/>
              </w:rPr>
            </w:pPr>
          </w:p>
          <w:p w:rsidR="00BB112B" w:rsidRPr="00662873" w:rsidRDefault="002D3730" w:rsidP="00BB112B">
            <w:pPr>
              <w:spacing w:before="33" w:line="220" w:lineRule="exact"/>
              <w:ind w:left="439"/>
              <w:rPr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10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-</w:t>
            </w:r>
            <w:r w:rsidR="00BB112B" w:rsidRPr="00662873">
              <w:rPr>
                <w:b/>
                <w:color w:val="7F007F"/>
                <w:spacing w:val="39"/>
                <w:position w:val="-1"/>
                <w:sz w:val="24"/>
                <w:szCs w:val="24"/>
              </w:rPr>
              <w:t xml:space="preserve"> 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S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af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e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t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y</w:t>
            </w:r>
            <w:r w:rsidR="00BB112B" w:rsidRPr="00662873">
              <w:rPr>
                <w:b/>
                <w:color w:val="7F007F"/>
                <w:spacing w:val="-3"/>
                <w:position w:val="-1"/>
                <w:sz w:val="24"/>
                <w:szCs w:val="24"/>
              </w:rPr>
              <w:t xml:space="preserve"> 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C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n</w:t>
            </w:r>
            <w:r w:rsidR="00BB112B" w:rsidRPr="00662873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ider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at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i</w:t>
            </w:r>
            <w:r w:rsidR="00BB112B" w:rsidRPr="00662873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o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n</w:t>
            </w:r>
            <w:r w:rsidR="00BB112B" w:rsidRPr="00662873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="00BB112B" w:rsidRPr="00662873">
              <w:rPr>
                <w:b/>
                <w:color w:val="7F007F"/>
                <w:position w:val="-1"/>
                <w:sz w:val="24"/>
                <w:szCs w:val="24"/>
              </w:rPr>
              <w:t>:</w:t>
            </w: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</w:pPr>
          </w:p>
          <w:p w:rsidR="00BB112B" w:rsidRDefault="00BB112B" w:rsidP="00BB112B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p w:rsidR="00263DB3" w:rsidRDefault="00263DB3" w:rsidP="00263DB3">
      <w:pPr>
        <w:spacing w:line="200" w:lineRule="exact"/>
      </w:pPr>
    </w:p>
    <w:p w:rsidR="0040103B" w:rsidRDefault="0040103B" w:rsidP="0040103B">
      <w:pPr>
        <w:ind w:right="103"/>
        <w:rPr>
          <w:color w:val="7F007F"/>
          <w:w w:val="9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B112B" w:rsidTr="00BB112B">
        <w:trPr>
          <w:trHeight w:val="12755"/>
        </w:trPr>
        <w:tc>
          <w:tcPr>
            <w:tcW w:w="9356" w:type="dxa"/>
          </w:tcPr>
          <w:p w:rsidR="00BB112B" w:rsidRDefault="00BB112B" w:rsidP="00BB112B">
            <w:pPr>
              <w:ind w:right="103"/>
              <w:rPr>
                <w:color w:val="7F007F"/>
                <w:w w:val="91"/>
                <w:sz w:val="24"/>
                <w:szCs w:val="24"/>
              </w:rPr>
            </w:pPr>
          </w:p>
          <w:p w:rsidR="00BB112B" w:rsidRDefault="00BB112B" w:rsidP="002D3730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1</w:t>
            </w:r>
            <w:r w:rsidR="002D3730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1</w:t>
            </w:r>
            <w:r w:rsidRPr="002770CC">
              <w:rPr>
                <w:b/>
                <w:color w:val="7F007F"/>
                <w:spacing w:val="39"/>
                <w:position w:val="-1"/>
                <w:sz w:val="24"/>
                <w:szCs w:val="24"/>
              </w:rPr>
              <w:t xml:space="preserve"> 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 xml:space="preserve">- </w:t>
            </w:r>
            <w:r>
              <w:rPr>
                <w:b/>
                <w:color w:val="7F007F"/>
                <w:position w:val="-1"/>
                <w:sz w:val="24"/>
                <w:szCs w:val="24"/>
              </w:rPr>
              <w:t>Limitations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:</w:t>
            </w: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328"/>
              <w:rPr>
                <w:color w:val="7F007F"/>
                <w:w w:val="91"/>
                <w:sz w:val="24"/>
                <w:szCs w:val="24"/>
              </w:rPr>
            </w:pPr>
          </w:p>
        </w:tc>
      </w:tr>
    </w:tbl>
    <w:p w:rsidR="0040103B" w:rsidRDefault="0040103B" w:rsidP="0040103B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40103B" w:rsidRDefault="0040103B" w:rsidP="0040103B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40103B" w:rsidRDefault="0040103B" w:rsidP="0040103B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40103B" w:rsidRDefault="0040103B" w:rsidP="0040103B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BB112B" w:rsidTr="00BB112B">
        <w:trPr>
          <w:trHeight w:val="12810"/>
        </w:trPr>
        <w:tc>
          <w:tcPr>
            <w:tcW w:w="9498" w:type="dxa"/>
          </w:tcPr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2D3730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  <w:r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1</w:t>
            </w:r>
            <w:r w:rsidR="002D3730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2</w:t>
            </w:r>
            <w:r w:rsidRPr="002770CC">
              <w:rPr>
                <w:b/>
                <w:color w:val="7F007F"/>
                <w:spacing w:val="39"/>
                <w:position w:val="-1"/>
                <w:sz w:val="24"/>
                <w:szCs w:val="24"/>
              </w:rPr>
              <w:t xml:space="preserve"> 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- Re</w:t>
            </w:r>
            <w:r w:rsidRPr="002770CC">
              <w:rPr>
                <w:b/>
                <w:color w:val="7F007F"/>
                <w:spacing w:val="1"/>
                <w:position w:val="-1"/>
                <w:sz w:val="24"/>
                <w:szCs w:val="24"/>
              </w:rPr>
              <w:t>f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erence</w:t>
            </w:r>
            <w:r w:rsidRPr="002770CC">
              <w:rPr>
                <w:b/>
                <w:color w:val="7F007F"/>
                <w:spacing w:val="-1"/>
                <w:position w:val="-1"/>
                <w:sz w:val="24"/>
                <w:szCs w:val="24"/>
              </w:rPr>
              <w:t>s</w:t>
            </w:r>
            <w:r w:rsidRPr="002770CC">
              <w:rPr>
                <w:b/>
                <w:color w:val="7F007F"/>
                <w:position w:val="-1"/>
                <w:sz w:val="24"/>
                <w:szCs w:val="24"/>
              </w:rPr>
              <w:t>:</w:t>
            </w: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  <w:p w:rsidR="00BB112B" w:rsidRDefault="00BB112B" w:rsidP="00BB112B">
            <w:pPr>
              <w:spacing w:before="33" w:line="220" w:lineRule="exact"/>
              <w:ind w:left="494"/>
              <w:rPr>
                <w:b/>
                <w:color w:val="7F007F"/>
                <w:position w:val="-1"/>
                <w:sz w:val="24"/>
                <w:szCs w:val="24"/>
              </w:rPr>
            </w:pPr>
          </w:p>
        </w:tc>
      </w:tr>
    </w:tbl>
    <w:p w:rsidR="00263DB3" w:rsidRDefault="00263DB3" w:rsidP="00263DB3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263DB3" w:rsidRDefault="00263DB3" w:rsidP="00263DB3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263DB3" w:rsidRDefault="00263DB3" w:rsidP="00263DB3">
      <w:pPr>
        <w:spacing w:before="33" w:line="220" w:lineRule="exact"/>
        <w:ind w:left="785"/>
        <w:rPr>
          <w:b/>
          <w:color w:val="7F007F"/>
          <w:position w:val="-1"/>
          <w:sz w:val="24"/>
          <w:szCs w:val="24"/>
        </w:rPr>
      </w:pPr>
    </w:p>
    <w:p w:rsidR="00E879AC" w:rsidRDefault="00E879AC">
      <w:pPr>
        <w:spacing w:line="220" w:lineRule="exact"/>
        <w:ind w:left="785"/>
        <w:rPr>
          <w:b/>
          <w:color w:val="7F007F"/>
          <w:spacing w:val="1"/>
          <w:position w:val="-1"/>
          <w:sz w:val="24"/>
          <w:szCs w:val="24"/>
        </w:rPr>
      </w:pPr>
    </w:p>
    <w:p w:rsidR="004C782D" w:rsidRPr="00FA3EA6" w:rsidRDefault="00FA3EA6" w:rsidP="002D3730">
      <w:pPr>
        <w:spacing w:line="220" w:lineRule="exact"/>
        <w:ind w:left="785"/>
        <w:rPr>
          <w:sz w:val="24"/>
          <w:szCs w:val="24"/>
        </w:rPr>
      </w:pPr>
      <w:r w:rsidRPr="00FA3EA6">
        <w:rPr>
          <w:b/>
          <w:color w:val="7F007F"/>
          <w:spacing w:val="1"/>
          <w:position w:val="-1"/>
          <w:sz w:val="24"/>
          <w:szCs w:val="24"/>
        </w:rPr>
        <w:lastRenderedPageBreak/>
        <w:t>1</w:t>
      </w:r>
      <w:r w:rsidR="002D3730">
        <w:rPr>
          <w:b/>
          <w:color w:val="7F007F"/>
          <w:spacing w:val="1"/>
          <w:position w:val="-1"/>
          <w:sz w:val="24"/>
          <w:szCs w:val="24"/>
        </w:rPr>
        <w:t>3</w:t>
      </w:r>
      <w:r w:rsidR="004D03E4" w:rsidRPr="00FA3EA6">
        <w:rPr>
          <w:b/>
          <w:color w:val="7F007F"/>
          <w:position w:val="-1"/>
          <w:sz w:val="24"/>
          <w:szCs w:val="24"/>
        </w:rPr>
        <w:t>-</w:t>
      </w:r>
      <w:r w:rsidR="004D03E4" w:rsidRPr="00FA3EA6">
        <w:rPr>
          <w:b/>
          <w:color w:val="7F007F"/>
          <w:spacing w:val="39"/>
          <w:position w:val="-1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2"/>
          <w:position w:val="-1"/>
          <w:sz w:val="24"/>
          <w:szCs w:val="24"/>
        </w:rPr>
        <w:t>B</w:t>
      </w:r>
      <w:r w:rsidR="004D03E4" w:rsidRPr="00FA3EA6">
        <w:rPr>
          <w:b/>
          <w:color w:val="7F007F"/>
          <w:position w:val="-1"/>
          <w:sz w:val="24"/>
          <w:szCs w:val="24"/>
        </w:rPr>
        <w:t>ud</w:t>
      </w:r>
      <w:r w:rsidR="004D03E4" w:rsidRPr="00FA3EA6">
        <w:rPr>
          <w:b/>
          <w:color w:val="7F007F"/>
          <w:spacing w:val="1"/>
          <w:position w:val="-1"/>
          <w:sz w:val="24"/>
          <w:szCs w:val="24"/>
        </w:rPr>
        <w:t>g</w:t>
      </w:r>
      <w:r w:rsidR="004D03E4" w:rsidRPr="00FA3EA6">
        <w:rPr>
          <w:b/>
          <w:color w:val="7F007F"/>
          <w:position w:val="-1"/>
          <w:sz w:val="24"/>
          <w:szCs w:val="24"/>
        </w:rPr>
        <w:t>et</w:t>
      </w:r>
      <w:r w:rsidR="004D03E4" w:rsidRPr="00FA3EA6">
        <w:rPr>
          <w:b/>
          <w:color w:val="7F007F"/>
          <w:spacing w:val="-5"/>
          <w:position w:val="-1"/>
          <w:sz w:val="24"/>
          <w:szCs w:val="24"/>
        </w:rPr>
        <w:t xml:space="preserve"> </w:t>
      </w:r>
      <w:r w:rsidR="004D03E4" w:rsidRPr="00FA3EA6">
        <w:rPr>
          <w:b/>
          <w:color w:val="7F007F"/>
          <w:position w:val="-1"/>
          <w:sz w:val="24"/>
          <w:szCs w:val="24"/>
        </w:rPr>
        <w:t>De</w:t>
      </w:r>
      <w:r w:rsidR="004D03E4" w:rsidRPr="00FA3EA6">
        <w:rPr>
          <w:b/>
          <w:color w:val="7F007F"/>
          <w:spacing w:val="1"/>
          <w:position w:val="-1"/>
          <w:sz w:val="24"/>
          <w:szCs w:val="24"/>
        </w:rPr>
        <w:t>ta</w:t>
      </w:r>
      <w:r w:rsidR="004D03E4" w:rsidRPr="00FA3EA6">
        <w:rPr>
          <w:b/>
          <w:color w:val="7F007F"/>
          <w:position w:val="-1"/>
          <w:sz w:val="24"/>
          <w:szCs w:val="24"/>
        </w:rPr>
        <w:t>il</w:t>
      </w:r>
      <w:r w:rsidR="004D03E4" w:rsidRPr="00FA3EA6">
        <w:rPr>
          <w:b/>
          <w:color w:val="7F007F"/>
          <w:spacing w:val="-1"/>
          <w:position w:val="-1"/>
          <w:sz w:val="24"/>
          <w:szCs w:val="24"/>
        </w:rPr>
        <w:t>s</w:t>
      </w:r>
      <w:r w:rsidR="004D03E4" w:rsidRPr="00FA3EA6">
        <w:rPr>
          <w:b/>
          <w:color w:val="7F007F"/>
          <w:position w:val="-1"/>
          <w:sz w:val="24"/>
          <w:szCs w:val="24"/>
        </w:rPr>
        <w:t>:</w:t>
      </w:r>
      <w:r w:rsidR="004D03E4" w:rsidRPr="00FA3EA6">
        <w:rPr>
          <w:b/>
          <w:color w:val="7F007F"/>
          <w:spacing w:val="45"/>
          <w:position w:val="-1"/>
          <w:sz w:val="24"/>
          <w:szCs w:val="24"/>
        </w:rPr>
        <w:t xml:space="preserve"> </w:t>
      </w:r>
      <w:r w:rsidR="004D03E4" w:rsidRPr="00FA3EA6">
        <w:rPr>
          <w:b/>
          <w:color w:val="7F007F"/>
          <w:spacing w:val="1"/>
          <w:position w:val="-1"/>
          <w:sz w:val="24"/>
          <w:szCs w:val="24"/>
        </w:rPr>
        <w:t>(</w:t>
      </w:r>
      <w:r w:rsidR="004D03E4" w:rsidRPr="00FA3EA6">
        <w:rPr>
          <w:b/>
          <w:color w:val="7F007F"/>
          <w:position w:val="-1"/>
          <w:sz w:val="24"/>
          <w:szCs w:val="24"/>
        </w:rPr>
        <w:t>in</w:t>
      </w:r>
      <w:r w:rsidR="004D03E4" w:rsidRPr="00FA3EA6">
        <w:rPr>
          <w:b/>
          <w:color w:val="7F007F"/>
          <w:spacing w:val="-2"/>
          <w:position w:val="-1"/>
          <w:sz w:val="24"/>
          <w:szCs w:val="24"/>
        </w:rPr>
        <w:t xml:space="preserve"> </w:t>
      </w:r>
      <w:r w:rsidR="004D03E4" w:rsidRPr="00FA3EA6">
        <w:rPr>
          <w:b/>
          <w:color w:val="7F007F"/>
          <w:position w:val="-1"/>
          <w:sz w:val="24"/>
          <w:szCs w:val="24"/>
        </w:rPr>
        <w:t>Ri</w:t>
      </w:r>
      <w:r w:rsidR="004D03E4" w:rsidRPr="00FA3EA6">
        <w:rPr>
          <w:b/>
          <w:color w:val="7F007F"/>
          <w:spacing w:val="1"/>
          <w:position w:val="-1"/>
          <w:sz w:val="24"/>
          <w:szCs w:val="24"/>
        </w:rPr>
        <w:t>a</w:t>
      </w:r>
      <w:r w:rsidR="004D03E4" w:rsidRPr="005B4884">
        <w:rPr>
          <w:b/>
          <w:color w:val="7F007F"/>
          <w:position w:val="-1"/>
          <w:sz w:val="24"/>
          <w:szCs w:val="24"/>
        </w:rPr>
        <w:t>l</w:t>
      </w:r>
      <w:r w:rsidR="005B4884" w:rsidRPr="005B4884">
        <w:rPr>
          <w:b/>
          <w:color w:val="7F007F"/>
          <w:position w:val="-1"/>
          <w:sz w:val="24"/>
          <w:szCs w:val="24"/>
        </w:rPr>
        <w:t>s</w:t>
      </w:r>
      <w:r w:rsidR="004D03E4" w:rsidRPr="00FA3EA6">
        <w:rPr>
          <w:b/>
          <w:color w:val="7F007F"/>
          <w:position w:val="-1"/>
          <w:sz w:val="24"/>
          <w:szCs w:val="24"/>
        </w:rPr>
        <w:t>)</w:t>
      </w:r>
    </w:p>
    <w:p w:rsidR="004C782D" w:rsidRDefault="004C782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4"/>
        <w:gridCol w:w="6"/>
        <w:gridCol w:w="1419"/>
        <w:gridCol w:w="1268"/>
        <w:gridCol w:w="1559"/>
        <w:gridCol w:w="142"/>
        <w:gridCol w:w="853"/>
        <w:gridCol w:w="2268"/>
      </w:tblGrid>
      <w:tr w:rsidR="004D4BCC" w:rsidRPr="00D92082" w:rsidTr="005D7B16">
        <w:trPr>
          <w:trHeight w:hRule="exact" w:val="676"/>
        </w:trPr>
        <w:tc>
          <w:tcPr>
            <w:tcW w:w="8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4BCC" w:rsidRPr="00501297" w:rsidRDefault="00501297" w:rsidP="00554F92">
            <w:pPr>
              <w:spacing w:line="220" w:lineRule="exact"/>
              <w:ind w:left="2205" w:right="23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/>
                <w:bCs/>
                <w:spacing w:val="2"/>
                <w:w w:val="99"/>
                <w:sz w:val="24"/>
                <w:szCs w:val="24"/>
              </w:rPr>
              <w:t xml:space="preserve">List of </w:t>
            </w:r>
            <w:r w:rsidRPr="00501297">
              <w:rPr>
                <w:rFonts w:asciiTheme="majorBidi" w:eastAsia="Traditional Arabic" w:hAnsiTheme="majorBidi" w:cstheme="majorBidi"/>
                <w:b/>
                <w:bCs/>
                <w:spacing w:val="2"/>
                <w:w w:val="99"/>
                <w:sz w:val="24"/>
                <w:szCs w:val="24"/>
              </w:rPr>
              <w:t>Expenses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4BCC" w:rsidRPr="00554F92" w:rsidRDefault="004D4BCC" w:rsidP="00554F92">
            <w:pPr>
              <w:spacing w:before="5"/>
              <w:ind w:left="719" w:right="874"/>
              <w:jc w:val="center"/>
              <w:rPr>
                <w:rFonts w:asciiTheme="majorBidi" w:eastAsia="Traditional Arabic" w:hAnsiTheme="majorBidi" w:cstheme="majorBidi"/>
                <w:b/>
                <w:bCs/>
                <w:sz w:val="18"/>
                <w:szCs w:val="18"/>
              </w:rPr>
            </w:pPr>
            <w:r w:rsidRPr="00554F92">
              <w:rPr>
                <w:rFonts w:asciiTheme="majorBidi" w:eastAsia="Traditional Arabic" w:hAnsiTheme="majorBidi" w:cstheme="majorBidi"/>
                <w:b/>
                <w:bCs/>
                <w:sz w:val="18"/>
                <w:szCs w:val="18"/>
              </w:rPr>
              <w:t>Cost (amount in Rials)</w:t>
            </w:r>
          </w:p>
        </w:tc>
      </w:tr>
      <w:tr w:rsidR="004D4BCC" w:rsidTr="005D7B16">
        <w:trPr>
          <w:trHeight w:hRule="exact" w:val="30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C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                                             </w:t>
            </w:r>
          </w:p>
          <w:p w:rsidR="004D4BCC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:rsidR="004D4BCC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:rsidR="004D4BCC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:rsidR="004D4BCC" w:rsidRDefault="004D4BCC" w:rsidP="0079478B">
            <w:pPr>
              <w:spacing w:line="220" w:lineRule="exact"/>
              <w:ind w:left="51"/>
              <w:jc w:val="center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s</w:t>
            </w:r>
            <w:r>
              <w:t>ea</w:t>
            </w:r>
            <w:r>
              <w:rPr>
                <w:spacing w:val="1"/>
              </w:rPr>
              <w:t>r</w:t>
            </w:r>
            <w:r>
              <w:t>ch</w:t>
            </w:r>
            <w:r>
              <w:rPr>
                <w:spacing w:val="-8"/>
              </w:rPr>
              <w:t xml:space="preserve"> </w:t>
            </w:r>
            <w:r w:rsidRPr="0079478B">
              <w:rPr>
                <w:spacing w:val="2"/>
              </w:rPr>
              <w:t>P</w:t>
            </w:r>
            <w:r w:rsidRPr="0079478B">
              <w:t>e</w:t>
            </w:r>
            <w:r w:rsidRPr="0079478B">
              <w:rPr>
                <w:spacing w:val="1"/>
              </w:rPr>
              <w:t>r</w:t>
            </w:r>
            <w:r w:rsidRPr="0079478B">
              <w:rPr>
                <w:spacing w:val="-1"/>
              </w:rPr>
              <w:t>s</w:t>
            </w:r>
            <w:r w:rsidRPr="0079478B">
              <w:rPr>
                <w:spacing w:val="1"/>
              </w:rPr>
              <w:t>on</w:t>
            </w:r>
            <w:r w:rsidRPr="0079478B">
              <w:rPr>
                <w:spacing w:val="-1"/>
              </w:rPr>
              <w:t>n</w:t>
            </w:r>
            <w:r w:rsidRPr="0079478B">
              <w:t>el</w:t>
            </w:r>
            <w:r>
              <w:rPr>
                <w:spacing w:val="-8"/>
              </w:rPr>
              <w:t xml:space="preserve"> and Partners’ </w:t>
            </w:r>
            <w:r w:rsidR="0079478B" w:rsidRPr="0079478B">
              <w:rPr>
                <w:spacing w:val="-8"/>
              </w:rPr>
              <w:t>Compensation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Pr="00EE58F2" w:rsidRDefault="004D4BCC" w:rsidP="00314AF3">
            <w:pPr>
              <w:spacing w:line="220" w:lineRule="exact"/>
              <w:jc w:val="center"/>
              <w:rPr>
                <w:b/>
                <w:bCs/>
              </w:rPr>
            </w:pPr>
            <w:r w:rsidRPr="00EE58F2">
              <w:rPr>
                <w:b/>
                <w:bCs/>
              </w:rPr>
              <w:t>Name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Pr="00EE58F2" w:rsidRDefault="004D4BCC" w:rsidP="00314AF3">
            <w:pPr>
              <w:spacing w:line="220" w:lineRule="exact"/>
              <w:jc w:val="center"/>
              <w:rPr>
                <w:b/>
                <w:bCs/>
              </w:rPr>
            </w:pPr>
            <w:r w:rsidRPr="00EE58F2">
              <w:rPr>
                <w:b/>
                <w:bCs/>
              </w:rPr>
              <w:t>Hours</w:t>
            </w:r>
            <w:r w:rsidR="0079478B" w:rsidRPr="00EE58F2">
              <w:rPr>
                <w:b/>
                <w:bCs/>
              </w:rPr>
              <w:t xml:space="preserve">  required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4D4BCC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2-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3-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4-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5-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6-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7-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D4BC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D4BCC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8-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BCC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2F3084" w:rsidTr="00BF5B2B">
        <w:trPr>
          <w:trHeight w:hRule="exact" w:val="310"/>
        </w:trPr>
        <w:tc>
          <w:tcPr>
            <w:tcW w:w="8061" w:type="dxa"/>
            <w:gridSpan w:val="7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2EA4" w:rsidRDefault="00921A16">
            <w:pPr>
              <w:spacing w:line="220" w:lineRule="exact"/>
              <w:ind w:left="51"/>
              <w:jc w:val="right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</w:pPr>
            <w:r w:rsidRPr="00921A16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  <w:t xml:space="preserve">Subtotal: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2F3084" w:rsidRDefault="00BF5B2B" w:rsidP="00BF5B2B">
            <w:pPr>
              <w:spacing w:line="280" w:lineRule="exact"/>
              <w:ind w:right="102" w:firstLine="720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        </w:t>
            </w: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550450" w:rsidRDefault="00BD09BC" w:rsidP="00BD09BC">
            <w:pPr>
              <w:spacing w:line="220" w:lineRule="exact"/>
              <w:ind w:left="51"/>
              <w:jc w:val="center"/>
              <w:rPr>
                <w:spacing w:val="-9"/>
              </w:rPr>
            </w:pPr>
            <w:r>
              <w:rPr>
                <w:spacing w:val="1"/>
              </w:rPr>
              <w:t>Eq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 w:rsidR="00550450">
              <w:rPr>
                <w:spacing w:val="-9"/>
              </w:rPr>
              <w:t xml:space="preserve">and instruments </w:t>
            </w:r>
          </w:p>
          <w:p w:rsidR="00BD09BC" w:rsidRDefault="00BD09BC" w:rsidP="00BD09BC">
            <w:pPr>
              <w:spacing w:line="220" w:lineRule="exact"/>
              <w:ind w:left="51"/>
              <w:jc w:val="center"/>
              <w:rPr>
                <w:spacing w:val="1"/>
              </w:rPr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5"/>
              </w:rPr>
              <w:t xml:space="preserve"> </w:t>
            </w:r>
            <w:r w:rsidRPr="00C94776">
              <w:rPr>
                <w:spacing w:val="3"/>
              </w:rPr>
              <w:t>e</w:t>
            </w:r>
            <w:r w:rsidRPr="00C94776">
              <w:rPr>
                <w:spacing w:val="-1"/>
              </w:rPr>
              <w:t>x</w:t>
            </w:r>
            <w:r w:rsidRPr="00C94776">
              <w:rPr>
                <w:spacing w:val="1"/>
              </w:rPr>
              <w:t>p</w:t>
            </w:r>
            <w:r w:rsidRPr="00C94776">
              <w:t>e</w:t>
            </w:r>
            <w:r w:rsidRPr="00C94776">
              <w:rPr>
                <w:spacing w:val="-1"/>
              </w:rPr>
              <w:t>n</w:t>
            </w:r>
            <w:r w:rsidRPr="00C94776">
              <w:rPr>
                <w:spacing w:val="1"/>
              </w:rPr>
              <w:t>d</w:t>
            </w:r>
            <w:r w:rsidRPr="00C94776">
              <w:t>a</w:t>
            </w:r>
            <w:r w:rsidRPr="00C94776">
              <w:rPr>
                <w:spacing w:val="1"/>
              </w:rPr>
              <w:t>b</w:t>
            </w:r>
            <w:r w:rsidRPr="00C94776">
              <w:t>le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Pr="00EE58F2" w:rsidRDefault="00BD09BC" w:rsidP="00BD09BC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EE58F2">
              <w:rPr>
                <w:rFonts w:eastAsia="Traditional Arabic"/>
                <w:b/>
                <w:bCs/>
                <w:spacing w:val="2"/>
                <w:w w:val="99"/>
              </w:rPr>
              <w:t>Equipment and Model No.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Pr="00EE58F2" w:rsidRDefault="00BD09BC" w:rsidP="00BD09BC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EE58F2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Manufacturer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Pr="00EE58F2" w:rsidRDefault="006A764F" w:rsidP="00BD09BC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EE58F2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Quantity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BD09BC" w:rsidRDefault="00BD09BC" w:rsidP="00D20763">
            <w:pPr>
              <w:spacing w:line="220" w:lineRule="exact"/>
              <w:ind w:left="51"/>
              <w:jc w:val="center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Pr="00D20763" w:rsidRDefault="00BD09BC" w:rsidP="00D20763">
            <w:pPr>
              <w:spacing w:line="220" w:lineRule="exact"/>
              <w:rPr>
                <w:rFonts w:eastAsia="Traditional Arabic"/>
                <w:spacing w:val="2"/>
                <w:w w:val="99"/>
              </w:rPr>
            </w:pPr>
            <w:r>
              <w:rPr>
                <w:rFonts w:eastAsia="Traditional Arabic"/>
                <w:spacing w:val="2"/>
                <w:w w:val="99"/>
              </w:rPr>
              <w:t xml:space="preserve"> </w:t>
            </w:r>
            <w:r w:rsidRPr="00D20763">
              <w:rPr>
                <w:rFonts w:eastAsia="Traditional Arabic"/>
                <w:spacing w:val="2"/>
                <w:w w:val="99"/>
              </w:rPr>
              <w:t>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 w:rsidP="00D20763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 w:rsidP="00D20763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 w:rsidP="00D20763">
            <w:pPr>
              <w:spacing w:line="220" w:lineRule="exact"/>
              <w:rPr>
                <w:spacing w:val="1"/>
              </w:rPr>
            </w:pPr>
            <w:r>
              <w:rPr>
                <w:spacing w:val="1"/>
              </w:rPr>
              <w:t xml:space="preserve"> 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 w:rsidP="00D20763">
            <w:pPr>
              <w:spacing w:line="220" w:lineRule="exact"/>
              <w:rPr>
                <w:spacing w:val="1"/>
              </w:rPr>
            </w:pPr>
            <w:r>
              <w:rPr>
                <w:spacing w:val="1"/>
              </w:rPr>
              <w:t xml:space="preserve"> 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  <w:r>
              <w:rPr>
                <w:spacing w:val="1"/>
              </w:rPr>
              <w:t>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  <w:r>
              <w:rPr>
                <w:spacing w:val="1"/>
              </w:rPr>
              <w:t>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BD09BC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  <w:r>
              <w:rPr>
                <w:spacing w:val="1"/>
              </w:rPr>
              <w:t>6-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9BC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2F3084" w:rsidTr="000B7D11">
        <w:trPr>
          <w:trHeight w:hRule="exact" w:val="310"/>
        </w:trPr>
        <w:tc>
          <w:tcPr>
            <w:tcW w:w="806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EA4" w:rsidRDefault="002F3084">
            <w:pPr>
              <w:spacing w:line="220" w:lineRule="exact"/>
              <w:ind w:left="51"/>
              <w:jc w:val="right"/>
              <w:rPr>
                <w:spacing w:val="1"/>
              </w:rPr>
            </w:pPr>
            <w:r w:rsidRPr="002F3084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  <w:t>Subtotal: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084" w:rsidRDefault="00BF5B2B" w:rsidP="004859A6">
            <w:pPr>
              <w:spacing w:line="280" w:lineRule="exact"/>
              <w:ind w:right="102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  <w:r w:rsidRPr="00BF5B2B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</w:t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    </w:t>
            </w:r>
            <w:r w:rsidR="004859A6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</w:t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       </w:t>
            </w:r>
            <w:r w:rsidR="004859A6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</w:t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</w:p>
        </w:tc>
      </w:tr>
      <w:tr w:rsidR="008F7DE3" w:rsidTr="005D7B16">
        <w:trPr>
          <w:trHeight w:hRule="exact" w:val="516"/>
        </w:trPr>
        <w:tc>
          <w:tcPr>
            <w:tcW w:w="28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91558B" w:rsidRDefault="008F7DE3" w:rsidP="00BD09BC">
            <w:pPr>
              <w:spacing w:line="220" w:lineRule="exact"/>
              <w:ind w:left="51"/>
              <w:jc w:val="center"/>
            </w:pPr>
            <w:r>
              <w:rPr>
                <w:spacing w:val="1"/>
              </w:rPr>
              <w:t>Eq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 w:rsidRPr="00C94776">
              <w:rPr>
                <w:spacing w:val="3"/>
              </w:rPr>
              <w:t>e</w:t>
            </w:r>
            <w:r w:rsidRPr="00C94776">
              <w:rPr>
                <w:spacing w:val="-1"/>
              </w:rPr>
              <w:t>x</w:t>
            </w:r>
            <w:r w:rsidRPr="00C94776">
              <w:rPr>
                <w:spacing w:val="1"/>
              </w:rPr>
              <w:t>p</w:t>
            </w:r>
            <w:r w:rsidRPr="00C94776">
              <w:t>e</w:t>
            </w:r>
            <w:r w:rsidRPr="00C94776">
              <w:rPr>
                <w:spacing w:val="-1"/>
              </w:rPr>
              <w:t>n</w:t>
            </w:r>
            <w:r w:rsidRPr="00C94776">
              <w:rPr>
                <w:spacing w:val="1"/>
              </w:rPr>
              <w:t>d</w:t>
            </w:r>
            <w:r w:rsidRPr="00C94776">
              <w:t>a</w:t>
            </w:r>
            <w:r w:rsidRPr="00C94776">
              <w:rPr>
                <w:spacing w:val="1"/>
              </w:rPr>
              <w:t>b</w:t>
            </w:r>
            <w:r w:rsidRPr="00C94776">
              <w:t>le</w:t>
            </w:r>
            <w:r>
              <w:t xml:space="preserve">), </w:t>
            </w:r>
          </w:p>
          <w:p w:rsidR="008F7DE3" w:rsidRDefault="008F7DE3" w:rsidP="00BD09BC">
            <w:pPr>
              <w:spacing w:line="220" w:lineRule="exact"/>
              <w:ind w:left="51"/>
              <w:jc w:val="center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t xml:space="preserve">lab animals and Materials </w:t>
            </w:r>
          </w:p>
          <w:p w:rsidR="008F7DE3" w:rsidRDefault="008F7DE3" w:rsidP="000C5641">
            <w:pPr>
              <w:spacing w:line="220" w:lineRule="exact"/>
              <w:ind w:left="51"/>
              <w:rPr>
                <w:spacing w:val="1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Pr="00EE58F2" w:rsidRDefault="008F7DE3" w:rsidP="008F7DE3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EE58F2">
              <w:rPr>
                <w:b/>
                <w:bCs/>
                <w:spacing w:val="1"/>
              </w:rPr>
              <w:t>Items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Pr="00EE58F2" w:rsidRDefault="008F7DE3" w:rsidP="008F7DE3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EE58F2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Manufacturer or Provider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Pr="00EE58F2" w:rsidRDefault="008F7DE3" w:rsidP="008F7DE3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EE58F2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Quantity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Pr="00D20763" w:rsidRDefault="008F7DE3" w:rsidP="005D7B16">
            <w:pPr>
              <w:spacing w:line="220" w:lineRule="exact"/>
              <w:rPr>
                <w:rFonts w:eastAsia="Traditional Arabic"/>
                <w:spacing w:val="2"/>
                <w:w w:val="99"/>
              </w:rPr>
            </w:pPr>
            <w:r>
              <w:rPr>
                <w:rFonts w:eastAsia="Traditional Arabic"/>
                <w:spacing w:val="2"/>
                <w:w w:val="99"/>
              </w:rPr>
              <w:t xml:space="preserve"> </w:t>
            </w:r>
            <w:r w:rsidRPr="00D20763">
              <w:rPr>
                <w:rFonts w:eastAsia="Traditional Arabic"/>
                <w:spacing w:val="2"/>
                <w:w w:val="99"/>
              </w:rPr>
              <w:t>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 w:rsidP="005D7B16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 w:rsidP="005D7B16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spacing w:val="1"/>
              </w:rPr>
              <w:t xml:space="preserve"> 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spacing w:val="1"/>
              </w:rPr>
              <w:t xml:space="preserve"> 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spacing w:val="1"/>
              </w:rPr>
              <w:t>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spacing w:val="1"/>
              </w:rPr>
              <w:t>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spacing w:val="1"/>
              </w:rPr>
              <w:t>6-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7-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8-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9-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10-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8F7DE3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F7DE3" w:rsidRDefault="008F7DE3" w:rsidP="000C5641">
            <w:pPr>
              <w:spacing w:line="220" w:lineRule="exact"/>
              <w:ind w:left="51"/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 w:rsidP="00E971AF">
            <w:pPr>
              <w:spacing w:line="220" w:lineRule="exact"/>
            </w:pPr>
            <w:r>
              <w:t>15-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F7DE3" w:rsidRDefault="008F7DE3" w:rsidP="00E971AF">
            <w:pPr>
              <w:spacing w:line="220" w:lineRule="exact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7DE3" w:rsidRDefault="008F7DE3" w:rsidP="00E971AF">
            <w:pPr>
              <w:spacing w:line="220" w:lineRule="exact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8F7DE3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EE1E24" w:rsidTr="005D7B16">
        <w:trPr>
          <w:trHeight w:hRule="exact" w:val="534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EE1E24" w:rsidRDefault="00EE1E24" w:rsidP="00E971AF">
            <w:pPr>
              <w:spacing w:line="220" w:lineRule="exact"/>
              <w:ind w:left="51"/>
              <w:jc w:val="center"/>
              <w:rPr>
                <w:rFonts w:eastAsia="Traditional Arabic"/>
                <w:color w:val="000000" w:themeColor="text1"/>
                <w:spacing w:val="2"/>
                <w:w w:val="99"/>
              </w:rPr>
            </w:pPr>
            <w:r w:rsidRPr="00C14180">
              <w:rPr>
                <w:rFonts w:eastAsia="Traditional Arabic"/>
                <w:color w:val="000000" w:themeColor="text1"/>
                <w:spacing w:val="2"/>
                <w:w w:val="99"/>
              </w:rPr>
              <w:t xml:space="preserve">Lab </w:t>
            </w:r>
            <w:r>
              <w:rPr>
                <w:rFonts w:eastAsia="Traditional Arabic"/>
                <w:color w:val="000000" w:themeColor="text1"/>
                <w:spacing w:val="2"/>
                <w:w w:val="99"/>
              </w:rPr>
              <w:t>Tests and Services</w:t>
            </w:r>
          </w:p>
          <w:p w:rsidR="00EE1E24" w:rsidRPr="00C14180" w:rsidRDefault="00EE1E24" w:rsidP="00E971AF">
            <w:pPr>
              <w:spacing w:line="220" w:lineRule="exact"/>
              <w:ind w:left="51"/>
              <w:jc w:val="center"/>
              <w:rPr>
                <w:rFonts w:eastAsia="Traditional Arabic"/>
                <w:color w:val="000000" w:themeColor="text1"/>
                <w:spacing w:val="2"/>
                <w:w w:val="99"/>
              </w:rPr>
            </w:pPr>
            <w:r>
              <w:rPr>
                <w:rFonts w:eastAsia="Traditional Arabic"/>
                <w:color w:val="000000" w:themeColor="text1"/>
                <w:spacing w:val="2"/>
                <w:w w:val="99"/>
              </w:rPr>
              <w:t>(specify)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EE58F2" w:rsidRDefault="00EE1E24" w:rsidP="00C14180">
            <w:pPr>
              <w:spacing w:line="220" w:lineRule="exact"/>
              <w:jc w:val="center"/>
              <w:rPr>
                <w:rFonts w:eastAsia="Traditional Arabic"/>
                <w:b/>
                <w:bCs/>
                <w:color w:val="000000" w:themeColor="text1"/>
                <w:spacing w:val="2"/>
                <w:w w:val="99"/>
              </w:rPr>
            </w:pPr>
            <w:r w:rsidRPr="00EE58F2">
              <w:rPr>
                <w:rFonts w:eastAsia="Traditional Arabic"/>
                <w:b/>
                <w:bCs/>
                <w:color w:val="000000" w:themeColor="text1"/>
                <w:spacing w:val="2"/>
                <w:w w:val="99"/>
              </w:rPr>
              <w:t>Laboratory Name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EE58F2" w:rsidRDefault="00EE1E24" w:rsidP="00C14180">
            <w:pPr>
              <w:spacing w:line="220" w:lineRule="exact"/>
              <w:jc w:val="center"/>
              <w:rPr>
                <w:rFonts w:eastAsia="Traditional Arabic"/>
                <w:b/>
                <w:bCs/>
                <w:color w:val="000000" w:themeColor="text1"/>
                <w:spacing w:val="2"/>
                <w:w w:val="99"/>
              </w:rPr>
            </w:pPr>
            <w:r w:rsidRPr="00EE58F2">
              <w:rPr>
                <w:rFonts w:eastAsia="Traditional Arabic"/>
                <w:b/>
                <w:bCs/>
                <w:color w:val="000000" w:themeColor="text1"/>
                <w:spacing w:val="2"/>
                <w:w w:val="99"/>
              </w:rPr>
              <w:t>Number of Tests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5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8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66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82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8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76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424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97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9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E1E24" w:rsidTr="005D7B16">
        <w:trPr>
          <w:trHeight w:hRule="exact" w:val="277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1E24" w:rsidRPr="00C14180" w:rsidRDefault="00EE1E24">
            <w:pPr>
              <w:spacing w:line="220" w:lineRule="exact"/>
              <w:ind w:left="51"/>
              <w:rPr>
                <w:rFonts w:eastAsia="Traditional Arabic"/>
                <w:color w:val="000000" w:themeColor="text1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E24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048E4" w:rsidTr="004048E4">
        <w:trPr>
          <w:trHeight w:hRule="exact" w:val="425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v</w:t>
            </w:r>
            <w:r>
              <w:t>el</w:t>
            </w: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Pr="005D7B16" w:rsidRDefault="004048E4" w:rsidP="005D7B16">
            <w:pPr>
              <w:spacing w:line="220" w:lineRule="exact"/>
              <w:jc w:val="center"/>
            </w:pPr>
            <w:r w:rsidRPr="005D7B16">
              <w:t>Destinations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Pr="005D7B16" w:rsidRDefault="004048E4" w:rsidP="005D7B16">
            <w:pPr>
              <w:spacing w:line="220" w:lineRule="exact"/>
              <w:jc w:val="center"/>
            </w:pPr>
            <w:r>
              <w:t>Transport Mode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4048E4">
            <w:pPr>
              <w:spacing w:line="220" w:lineRule="exact"/>
              <w:jc w:val="center"/>
            </w:pPr>
            <w:r>
              <w:t>Number of People Travelling</w:t>
            </w:r>
          </w:p>
        </w:tc>
        <w:tc>
          <w:tcPr>
            <w:tcW w:w="9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48E4" w:rsidRDefault="004048E4" w:rsidP="005D7B16">
            <w:pPr>
              <w:spacing w:line="220" w:lineRule="exact"/>
              <w:jc w:val="center"/>
            </w:pPr>
            <w:r>
              <w:t>Number of trips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4048E4" w:rsidTr="004048E4">
        <w:trPr>
          <w:trHeight w:hRule="exact" w:val="259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  <w:r>
              <w:t>1-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4048E4" w:rsidTr="004048E4">
        <w:trPr>
          <w:trHeight w:hRule="exact" w:val="275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  <w:r>
              <w:t>2-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48E4" w:rsidRDefault="004048E4" w:rsidP="005D7B16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8E4" w:rsidRDefault="004048E4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4048E4" w:rsidTr="004048E4">
        <w:trPr>
          <w:trHeight w:hRule="exact" w:val="295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  <w:r>
              <w:t>3-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4048E4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4048E4" w:rsidTr="004048E4">
        <w:trPr>
          <w:trHeight w:hRule="exact" w:val="268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  <w:r>
              <w:t>4-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048E4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48E4" w:rsidRDefault="004048E4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8E4" w:rsidRDefault="004048E4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E86596" w:rsidTr="00E86596">
        <w:trPr>
          <w:trHeight w:hRule="exact" w:val="310"/>
        </w:trPr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6596" w:rsidRDefault="00E86596" w:rsidP="00A315A4">
            <w:pPr>
              <w:spacing w:line="220" w:lineRule="exact"/>
              <w:ind w:left="51"/>
            </w:pPr>
            <w:r>
              <w:rPr>
                <w:spacing w:val="-2"/>
              </w:rPr>
              <w:t>Books, Copy and Print</w:t>
            </w:r>
          </w:p>
        </w:tc>
        <w:tc>
          <w:tcPr>
            <w:tcW w:w="5247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6596" w:rsidRDefault="00E86596" w:rsidP="00E86596">
            <w:pPr>
              <w:spacing w:line="220" w:lineRule="exact"/>
            </w:pPr>
            <w:r>
              <w:t>Specify: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E86596" w:rsidTr="00E86596">
        <w:trPr>
          <w:trHeight w:hRule="exact" w:val="307"/>
        </w:trPr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6596" w:rsidRDefault="00E86596">
            <w:pPr>
              <w:spacing w:line="220" w:lineRule="exact"/>
              <w:ind w:left="51"/>
            </w:pPr>
            <w:r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eb</w:t>
            </w:r>
            <w:r>
              <w:rPr>
                <w:spacing w:val="1"/>
              </w:rPr>
              <w:t xml:space="preserve"> </w:t>
            </w:r>
            <w:r>
              <w:t>etc)</w:t>
            </w:r>
          </w:p>
        </w:tc>
        <w:tc>
          <w:tcPr>
            <w:tcW w:w="5247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6596" w:rsidRDefault="00E86596">
            <w:r w:rsidRPr="001F62F1">
              <w:t>Specify: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E86596" w:rsidTr="00E86596">
        <w:trPr>
          <w:trHeight w:hRule="exact" w:val="3219"/>
        </w:trPr>
        <w:tc>
          <w:tcPr>
            <w:tcW w:w="2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6596" w:rsidRDefault="00E86596" w:rsidP="00E86596">
            <w:pPr>
              <w:spacing w:line="220" w:lineRule="exact"/>
              <w:ind w:left="102"/>
            </w:pPr>
            <w:r>
              <w:t>Ot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4"/>
              </w:rPr>
              <w:t xml:space="preserve"> </w:t>
            </w:r>
            <w:r w:rsidRPr="00E86596">
              <w:rPr>
                <w:spacing w:val="1"/>
              </w:rPr>
              <w:t>E</w:t>
            </w:r>
            <w:r w:rsidRPr="00E86596">
              <w:rPr>
                <w:spacing w:val="-1"/>
              </w:rPr>
              <w:t>x</w:t>
            </w:r>
            <w:r w:rsidRPr="00E86596">
              <w:rPr>
                <w:spacing w:val="1"/>
              </w:rPr>
              <w:t>p</w:t>
            </w:r>
            <w:r w:rsidRPr="00E86596">
              <w:t>e</w:t>
            </w:r>
            <w:r w:rsidRPr="00E86596">
              <w:rPr>
                <w:spacing w:val="-1"/>
              </w:rPr>
              <w:t>n</w:t>
            </w:r>
            <w:r w:rsidRPr="00E86596">
              <w:rPr>
                <w:spacing w:val="1"/>
              </w:rPr>
              <w:t>d</w:t>
            </w:r>
            <w:r w:rsidRPr="00E86596">
              <w:t>i</w:t>
            </w:r>
            <w:r w:rsidRPr="00E86596">
              <w:rPr>
                <w:spacing w:val="2"/>
              </w:rPr>
              <w:t>t</w:t>
            </w:r>
            <w:r w:rsidRPr="00E86596">
              <w:rPr>
                <w:spacing w:val="-1"/>
              </w:rPr>
              <w:t>u</w:t>
            </w:r>
            <w:r w:rsidRPr="00E86596">
              <w:rPr>
                <w:spacing w:val="1"/>
              </w:rPr>
              <w:t>r</w:t>
            </w:r>
            <w:r w:rsidRPr="00E86596">
              <w:t>e</w:t>
            </w:r>
            <w:r w:rsidRPr="00E86596">
              <w:rPr>
                <w:spacing w:val="-1"/>
              </w:rPr>
              <w:t>s</w:t>
            </w:r>
          </w:p>
          <w:p w:rsidR="00E86596" w:rsidRDefault="00E86596">
            <w:pPr>
              <w:spacing w:before="5"/>
              <w:ind w:left="51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6596" w:rsidRDefault="00E86596" w:rsidP="00E8659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-</w:t>
            </w:r>
          </w:p>
          <w:p w:rsidR="00E86596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2</w:t>
            </w:r>
            <w:r>
              <w:t>-</w:t>
            </w:r>
          </w:p>
          <w:p w:rsidR="00E86596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3</w:t>
            </w:r>
            <w:r>
              <w:t>-</w:t>
            </w:r>
          </w:p>
          <w:p w:rsidR="00E86596" w:rsidRDefault="00E86596" w:rsidP="00E86596">
            <w:pPr>
              <w:spacing w:before="8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4</w:t>
            </w:r>
            <w:r>
              <w:t>-</w:t>
            </w:r>
          </w:p>
          <w:p w:rsidR="00E86596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5</w:t>
            </w:r>
            <w:r>
              <w:t>-</w:t>
            </w:r>
          </w:p>
          <w:p w:rsidR="00E86596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6</w:t>
            </w:r>
            <w:r>
              <w:t>-</w:t>
            </w:r>
          </w:p>
          <w:p w:rsidR="00E86596" w:rsidRDefault="00E86596" w:rsidP="00E86596">
            <w:pPr>
              <w:spacing w:before="8" w:line="220" w:lineRule="exact"/>
              <w:rPr>
                <w:sz w:val="22"/>
                <w:szCs w:val="22"/>
              </w:rPr>
            </w:pPr>
          </w:p>
          <w:p w:rsidR="00E86596" w:rsidRDefault="00E86596" w:rsidP="00E86596">
            <w:pPr>
              <w:ind w:left="102"/>
            </w:pPr>
            <w:r>
              <w:rPr>
                <w:spacing w:val="1"/>
              </w:rPr>
              <w:t>7</w:t>
            </w:r>
            <w:r>
              <w:t>-</w:t>
            </w:r>
          </w:p>
          <w:p w:rsidR="00E86596" w:rsidRDefault="00E8659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E86596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0E7FA4" w:rsidTr="005D7B16">
        <w:trPr>
          <w:trHeight w:hRule="exact" w:val="310"/>
        </w:trPr>
        <w:tc>
          <w:tcPr>
            <w:tcW w:w="8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FA4" w:rsidRDefault="000E7FA4">
            <w:pPr>
              <w:spacing w:line="220" w:lineRule="exact"/>
              <w:ind w:right="103"/>
              <w:jc w:val="right"/>
            </w:pP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spacing w:val="1"/>
                <w:w w:val="99"/>
              </w:rPr>
              <w:t>ota</w:t>
            </w:r>
            <w:r>
              <w:rPr>
                <w:b/>
                <w:w w:val="99"/>
              </w:rPr>
              <w:t>l: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FA4" w:rsidRPr="004859A6" w:rsidRDefault="00BF5B2B" w:rsidP="004859A6">
            <w:pPr>
              <w:shd w:val="clear" w:color="auto" w:fill="9BBB59" w:themeFill="accent3"/>
              <w:spacing w:line="280" w:lineRule="exact"/>
              <w:ind w:right="102"/>
              <w:rPr>
                <w:rFonts w:eastAsia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  <w:r w:rsidR="004859A6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                                        </w:t>
            </w:r>
            <w:r w:rsidR="004859A6">
              <w:rPr>
                <w:rFonts w:eastAsia="Traditional Arabic"/>
              </w:rPr>
              <w:t xml:space="preserve"> </w:t>
            </w:r>
          </w:p>
          <w:p w:rsidR="000E7FA4" w:rsidRDefault="000E7FA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:rsidR="000E7FA4" w:rsidRDefault="000E7FA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</w:tbl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before="11" w:line="240" w:lineRule="exact"/>
        <w:rPr>
          <w:sz w:val="24"/>
          <w:szCs w:val="24"/>
        </w:rPr>
      </w:pPr>
    </w:p>
    <w:p w:rsidR="004C782D" w:rsidRDefault="004D03E4">
      <w:pPr>
        <w:spacing w:before="29"/>
        <w:ind w:left="427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 w:rsidR="000335DB">
        <w:rPr>
          <w:b/>
          <w:sz w:val="24"/>
          <w:szCs w:val="24"/>
        </w:rPr>
        <w:t xml:space="preserve"> For year 2014</w:t>
      </w:r>
    </w:p>
    <w:p w:rsidR="004C782D" w:rsidRDefault="004C782D">
      <w:pPr>
        <w:spacing w:before="10" w:line="280" w:lineRule="exact"/>
        <w:rPr>
          <w:sz w:val="28"/>
          <w:szCs w:val="28"/>
        </w:rPr>
      </w:pPr>
    </w:p>
    <w:p w:rsidR="004C782D" w:rsidRDefault="004D03E4">
      <w:pPr>
        <w:ind w:left="78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imum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is </w:t>
      </w:r>
      <w:r>
        <w:rPr>
          <w:b/>
          <w:sz w:val="24"/>
          <w:szCs w:val="24"/>
        </w:rPr>
        <w:t>25,000,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00 Rials.</w:t>
      </w:r>
    </w:p>
    <w:p w:rsidR="004C782D" w:rsidRDefault="004D03E4">
      <w:pPr>
        <w:spacing w:before="17"/>
        <w:ind w:left="78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imum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D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is </w:t>
      </w:r>
      <w:r>
        <w:rPr>
          <w:b/>
          <w:sz w:val="24"/>
          <w:szCs w:val="24"/>
        </w:rPr>
        <w:t>75,000,0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0 Rials.</w:t>
      </w:r>
    </w:p>
    <w:p w:rsidR="004C782D" w:rsidRDefault="004D03E4">
      <w:pPr>
        <w:spacing w:before="17"/>
        <w:ind w:left="78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imum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is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15,000,000 Rials.</w:t>
      </w:r>
    </w:p>
    <w:p w:rsidR="004C782D" w:rsidRDefault="004C782D">
      <w:pPr>
        <w:spacing w:before="14" w:line="220" w:lineRule="exact"/>
        <w:rPr>
          <w:sz w:val="22"/>
          <w:szCs w:val="22"/>
        </w:rPr>
      </w:pPr>
    </w:p>
    <w:p w:rsidR="004C782D" w:rsidRPr="00FA3EA6" w:rsidRDefault="00FA3EA6" w:rsidP="002D3730">
      <w:pPr>
        <w:ind w:left="1145" w:right="791" w:hanging="360"/>
        <w:rPr>
          <w:sz w:val="24"/>
          <w:szCs w:val="24"/>
        </w:rPr>
      </w:pPr>
      <w:r w:rsidRPr="00FA3EA6">
        <w:rPr>
          <w:b/>
          <w:color w:val="7934AD"/>
          <w:spacing w:val="1"/>
          <w:sz w:val="24"/>
          <w:szCs w:val="24"/>
        </w:rPr>
        <w:t>1</w:t>
      </w:r>
      <w:r w:rsidR="002D3730">
        <w:rPr>
          <w:b/>
          <w:color w:val="7934AD"/>
          <w:spacing w:val="1"/>
          <w:sz w:val="24"/>
          <w:szCs w:val="24"/>
        </w:rPr>
        <w:t>4</w:t>
      </w:r>
      <w:r w:rsidR="004D03E4" w:rsidRPr="00FA3EA6">
        <w:rPr>
          <w:b/>
          <w:color w:val="7934AD"/>
          <w:sz w:val="24"/>
          <w:szCs w:val="24"/>
        </w:rPr>
        <w:t>-</w:t>
      </w:r>
      <w:r w:rsidR="004D03E4" w:rsidRPr="00FA3EA6">
        <w:rPr>
          <w:b/>
          <w:color w:val="7934AD"/>
          <w:spacing w:val="39"/>
          <w:sz w:val="24"/>
          <w:szCs w:val="24"/>
        </w:rPr>
        <w:t xml:space="preserve"> </w:t>
      </w:r>
      <w:r w:rsidR="004D03E4" w:rsidRPr="00FA3EA6">
        <w:rPr>
          <w:b/>
          <w:color w:val="7934AD"/>
          <w:sz w:val="24"/>
          <w:szCs w:val="24"/>
        </w:rPr>
        <w:t>Are</w:t>
      </w:r>
      <w:r w:rsidR="004D03E4" w:rsidRPr="00FA3EA6">
        <w:rPr>
          <w:b/>
          <w:color w:val="7934AD"/>
          <w:spacing w:val="-2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yo</w:t>
      </w:r>
      <w:r w:rsidR="004D03E4" w:rsidRPr="00FA3EA6">
        <w:rPr>
          <w:b/>
          <w:color w:val="7934AD"/>
          <w:sz w:val="24"/>
          <w:szCs w:val="24"/>
        </w:rPr>
        <w:t>u</w:t>
      </w:r>
      <w:r w:rsidR="004D03E4" w:rsidRPr="00FA3EA6">
        <w:rPr>
          <w:b/>
          <w:color w:val="7934AD"/>
          <w:spacing w:val="-3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go</w:t>
      </w:r>
      <w:r w:rsidR="004D03E4" w:rsidRPr="00FA3EA6">
        <w:rPr>
          <w:b/>
          <w:color w:val="7934AD"/>
          <w:sz w:val="24"/>
          <w:szCs w:val="24"/>
        </w:rPr>
        <w:t>ing</w:t>
      </w:r>
      <w:r w:rsidR="004D03E4" w:rsidRPr="00FA3EA6">
        <w:rPr>
          <w:b/>
          <w:color w:val="7934AD"/>
          <w:spacing w:val="-3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-2"/>
          <w:sz w:val="24"/>
          <w:szCs w:val="24"/>
        </w:rPr>
        <w:t>t</w:t>
      </w:r>
      <w:r w:rsidR="004D03E4" w:rsidRPr="00FA3EA6">
        <w:rPr>
          <w:b/>
          <w:color w:val="7934AD"/>
          <w:sz w:val="24"/>
          <w:szCs w:val="24"/>
        </w:rPr>
        <w:t>o recei</w:t>
      </w:r>
      <w:r w:rsidR="004D03E4" w:rsidRPr="00FA3EA6">
        <w:rPr>
          <w:b/>
          <w:color w:val="7934AD"/>
          <w:spacing w:val="1"/>
          <w:sz w:val="24"/>
          <w:szCs w:val="24"/>
        </w:rPr>
        <w:t>v</w:t>
      </w:r>
      <w:r w:rsidR="004D03E4" w:rsidRPr="00FA3EA6">
        <w:rPr>
          <w:b/>
          <w:color w:val="7934AD"/>
          <w:sz w:val="24"/>
          <w:szCs w:val="24"/>
        </w:rPr>
        <w:t>e</w:t>
      </w:r>
      <w:r w:rsidR="004D03E4" w:rsidRPr="00FA3EA6">
        <w:rPr>
          <w:b/>
          <w:color w:val="7934AD"/>
          <w:spacing w:val="-8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z w:val="24"/>
          <w:szCs w:val="24"/>
        </w:rPr>
        <w:t>ny</w:t>
      </w:r>
      <w:r w:rsidR="004D03E4" w:rsidRPr="00FA3EA6">
        <w:rPr>
          <w:b/>
          <w:color w:val="7934AD"/>
          <w:spacing w:val="-4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f</w:t>
      </w:r>
      <w:r w:rsidR="004D03E4" w:rsidRPr="00FA3EA6">
        <w:rPr>
          <w:b/>
          <w:color w:val="7934AD"/>
          <w:sz w:val="24"/>
          <w:szCs w:val="24"/>
        </w:rPr>
        <w:t>in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z w:val="24"/>
          <w:szCs w:val="24"/>
        </w:rPr>
        <w:t>nci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z w:val="24"/>
          <w:szCs w:val="24"/>
        </w:rPr>
        <w:t>l</w:t>
      </w:r>
      <w:r w:rsidR="004D03E4" w:rsidRPr="00FA3EA6">
        <w:rPr>
          <w:b/>
          <w:color w:val="7934AD"/>
          <w:spacing w:val="-7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pacing w:val="-1"/>
          <w:sz w:val="24"/>
          <w:szCs w:val="24"/>
        </w:rPr>
        <w:t>ss</w:t>
      </w:r>
      <w:r w:rsidR="004D03E4" w:rsidRPr="00FA3EA6">
        <w:rPr>
          <w:b/>
          <w:color w:val="7934AD"/>
          <w:sz w:val="24"/>
          <w:szCs w:val="24"/>
        </w:rPr>
        <w:t>i</w:t>
      </w:r>
      <w:r w:rsidR="004D03E4" w:rsidRPr="00FA3EA6">
        <w:rPr>
          <w:b/>
          <w:color w:val="7934AD"/>
          <w:spacing w:val="-1"/>
          <w:sz w:val="24"/>
          <w:szCs w:val="24"/>
        </w:rPr>
        <w:t>s</w:t>
      </w:r>
      <w:r w:rsidR="004D03E4" w:rsidRPr="00FA3EA6">
        <w:rPr>
          <w:b/>
          <w:color w:val="7934AD"/>
          <w:spacing w:val="1"/>
          <w:sz w:val="24"/>
          <w:szCs w:val="24"/>
        </w:rPr>
        <w:t>ta</w:t>
      </w:r>
      <w:r w:rsidR="004D03E4" w:rsidRPr="00FA3EA6">
        <w:rPr>
          <w:b/>
          <w:color w:val="7934AD"/>
          <w:sz w:val="24"/>
          <w:szCs w:val="24"/>
        </w:rPr>
        <w:t>nce</w:t>
      </w:r>
      <w:r w:rsidR="004D03E4" w:rsidRPr="00FA3EA6">
        <w:rPr>
          <w:b/>
          <w:color w:val="7934AD"/>
          <w:spacing w:val="2"/>
          <w:sz w:val="24"/>
          <w:szCs w:val="24"/>
        </w:rPr>
        <w:t>/</w:t>
      </w:r>
      <w:r w:rsidR="004D03E4" w:rsidRPr="00FA3EA6">
        <w:rPr>
          <w:b/>
          <w:color w:val="7934AD"/>
          <w:sz w:val="24"/>
          <w:szCs w:val="24"/>
        </w:rPr>
        <w:t>bud</w:t>
      </w:r>
      <w:r w:rsidR="004D03E4" w:rsidRPr="00FA3EA6">
        <w:rPr>
          <w:b/>
          <w:color w:val="7934AD"/>
          <w:spacing w:val="1"/>
          <w:sz w:val="24"/>
          <w:szCs w:val="24"/>
        </w:rPr>
        <w:t>g</w:t>
      </w:r>
      <w:r w:rsidR="004D03E4" w:rsidRPr="00FA3EA6">
        <w:rPr>
          <w:b/>
          <w:color w:val="7934AD"/>
          <w:sz w:val="24"/>
          <w:szCs w:val="24"/>
        </w:rPr>
        <w:t>et</w:t>
      </w:r>
      <w:r w:rsidR="004D03E4" w:rsidRPr="00FA3EA6">
        <w:rPr>
          <w:b/>
          <w:color w:val="7934AD"/>
          <w:spacing w:val="-12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f</w:t>
      </w:r>
      <w:r w:rsidR="004D03E4" w:rsidRPr="00FA3EA6">
        <w:rPr>
          <w:b/>
          <w:color w:val="7934AD"/>
          <w:sz w:val="24"/>
          <w:szCs w:val="24"/>
        </w:rPr>
        <w:t>r</w:t>
      </w:r>
      <w:r w:rsidR="004D03E4" w:rsidRPr="00FA3EA6">
        <w:rPr>
          <w:b/>
          <w:color w:val="7934AD"/>
          <w:spacing w:val="4"/>
          <w:sz w:val="24"/>
          <w:szCs w:val="24"/>
        </w:rPr>
        <w:t>o</w:t>
      </w:r>
      <w:r w:rsidR="004D03E4" w:rsidRPr="00FA3EA6">
        <w:rPr>
          <w:b/>
          <w:color w:val="7934AD"/>
          <w:sz w:val="24"/>
          <w:szCs w:val="24"/>
        </w:rPr>
        <w:t>m</w:t>
      </w:r>
      <w:r w:rsidR="004D03E4" w:rsidRPr="00FA3EA6">
        <w:rPr>
          <w:b/>
          <w:color w:val="7934AD"/>
          <w:spacing w:val="-9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ot</w:t>
      </w:r>
      <w:r w:rsidR="004D03E4" w:rsidRPr="00FA3EA6">
        <w:rPr>
          <w:b/>
          <w:color w:val="7934AD"/>
          <w:sz w:val="24"/>
          <w:szCs w:val="24"/>
        </w:rPr>
        <w:t>her</w:t>
      </w:r>
      <w:r w:rsidR="004D03E4" w:rsidRPr="00FA3EA6">
        <w:rPr>
          <w:b/>
          <w:color w:val="7934AD"/>
          <w:spacing w:val="-4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-1"/>
          <w:sz w:val="24"/>
          <w:szCs w:val="24"/>
        </w:rPr>
        <w:t>s</w:t>
      </w:r>
      <w:r w:rsidR="004D03E4" w:rsidRPr="00FA3EA6">
        <w:rPr>
          <w:b/>
          <w:color w:val="7934AD"/>
          <w:spacing w:val="1"/>
          <w:sz w:val="24"/>
          <w:szCs w:val="24"/>
        </w:rPr>
        <w:t>o</w:t>
      </w:r>
      <w:r w:rsidR="004D03E4" w:rsidRPr="00FA3EA6">
        <w:rPr>
          <w:b/>
          <w:color w:val="7934AD"/>
          <w:sz w:val="24"/>
          <w:szCs w:val="24"/>
        </w:rPr>
        <w:t>urces</w:t>
      </w:r>
      <w:r w:rsidR="004D03E4" w:rsidRPr="00FA3EA6">
        <w:rPr>
          <w:b/>
          <w:color w:val="7934AD"/>
          <w:spacing w:val="-6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fo</w:t>
      </w:r>
      <w:r w:rsidR="004D03E4" w:rsidRPr="00FA3EA6">
        <w:rPr>
          <w:b/>
          <w:color w:val="7934AD"/>
          <w:sz w:val="24"/>
          <w:szCs w:val="24"/>
        </w:rPr>
        <w:t>r</w:t>
      </w:r>
      <w:r w:rsidR="004D03E4" w:rsidRPr="00FA3EA6">
        <w:rPr>
          <w:b/>
          <w:color w:val="7934AD"/>
          <w:spacing w:val="-2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t</w:t>
      </w:r>
      <w:r w:rsidR="004D03E4" w:rsidRPr="00FA3EA6">
        <w:rPr>
          <w:b/>
          <w:color w:val="7934AD"/>
          <w:sz w:val="24"/>
          <w:szCs w:val="24"/>
        </w:rPr>
        <w:t>his</w:t>
      </w:r>
      <w:r w:rsidR="004D03E4" w:rsidRPr="00FA3EA6">
        <w:rPr>
          <w:b/>
          <w:color w:val="7934AD"/>
          <w:spacing w:val="-1"/>
          <w:sz w:val="24"/>
          <w:szCs w:val="24"/>
        </w:rPr>
        <w:t xml:space="preserve"> </w:t>
      </w:r>
      <w:r w:rsidR="004D03E4" w:rsidRPr="00FA3EA6">
        <w:rPr>
          <w:b/>
          <w:color w:val="7934AD"/>
          <w:sz w:val="24"/>
          <w:szCs w:val="24"/>
        </w:rPr>
        <w:t>re</w:t>
      </w:r>
      <w:r w:rsidR="004D03E4" w:rsidRPr="00FA3EA6">
        <w:rPr>
          <w:b/>
          <w:color w:val="7934AD"/>
          <w:spacing w:val="-1"/>
          <w:sz w:val="24"/>
          <w:szCs w:val="24"/>
        </w:rPr>
        <w:t>s</w:t>
      </w:r>
      <w:r w:rsidR="004D03E4" w:rsidRPr="00FA3EA6">
        <w:rPr>
          <w:b/>
          <w:color w:val="7934AD"/>
          <w:sz w:val="24"/>
          <w:szCs w:val="24"/>
        </w:rPr>
        <w:t>e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z w:val="24"/>
          <w:szCs w:val="24"/>
        </w:rPr>
        <w:t>rch?</w:t>
      </w:r>
      <w:r w:rsidR="004D03E4" w:rsidRPr="00FA3EA6">
        <w:rPr>
          <w:b/>
          <w:color w:val="7934AD"/>
          <w:spacing w:val="-7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(</w:t>
      </w:r>
      <w:r w:rsidR="004D03E4" w:rsidRPr="00FA3EA6">
        <w:rPr>
          <w:b/>
          <w:color w:val="7934AD"/>
          <w:sz w:val="24"/>
          <w:szCs w:val="24"/>
        </w:rPr>
        <w:t>if</w:t>
      </w:r>
      <w:r w:rsidR="004D03E4" w:rsidRPr="00FA3EA6">
        <w:rPr>
          <w:b/>
          <w:color w:val="7934AD"/>
          <w:spacing w:val="-1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y</w:t>
      </w:r>
      <w:r w:rsidR="004D03E4" w:rsidRPr="00FA3EA6">
        <w:rPr>
          <w:b/>
          <w:color w:val="7934AD"/>
          <w:sz w:val="24"/>
          <w:szCs w:val="24"/>
        </w:rPr>
        <w:t>e</w:t>
      </w:r>
      <w:r w:rsidR="004D03E4" w:rsidRPr="00FA3EA6">
        <w:rPr>
          <w:b/>
          <w:color w:val="7934AD"/>
          <w:spacing w:val="-1"/>
          <w:sz w:val="24"/>
          <w:szCs w:val="24"/>
        </w:rPr>
        <w:t>s</w:t>
      </w:r>
      <w:r w:rsidR="004D03E4" w:rsidRPr="00FA3EA6">
        <w:rPr>
          <w:b/>
          <w:color w:val="7934AD"/>
          <w:sz w:val="24"/>
          <w:szCs w:val="24"/>
        </w:rPr>
        <w:t xml:space="preserve">, </w:t>
      </w:r>
      <w:r w:rsidR="004D03E4" w:rsidRPr="00FA3EA6">
        <w:rPr>
          <w:b/>
          <w:color w:val="7934AD"/>
          <w:spacing w:val="-1"/>
          <w:sz w:val="24"/>
          <w:szCs w:val="24"/>
        </w:rPr>
        <w:t>s</w:t>
      </w:r>
      <w:r w:rsidR="004D03E4" w:rsidRPr="00FA3EA6">
        <w:rPr>
          <w:b/>
          <w:color w:val="7934AD"/>
          <w:sz w:val="24"/>
          <w:szCs w:val="24"/>
        </w:rPr>
        <w:t>peci</w:t>
      </w:r>
      <w:r w:rsidR="004D03E4" w:rsidRPr="00FA3EA6">
        <w:rPr>
          <w:b/>
          <w:color w:val="7934AD"/>
          <w:spacing w:val="1"/>
          <w:sz w:val="24"/>
          <w:szCs w:val="24"/>
        </w:rPr>
        <w:t>f</w:t>
      </w:r>
      <w:r w:rsidR="004D03E4" w:rsidRPr="00FA3EA6">
        <w:rPr>
          <w:b/>
          <w:color w:val="7934AD"/>
          <w:sz w:val="24"/>
          <w:szCs w:val="24"/>
        </w:rPr>
        <w:t>y</w:t>
      </w:r>
      <w:r w:rsidR="004D03E4" w:rsidRPr="00FA3EA6">
        <w:rPr>
          <w:b/>
          <w:color w:val="7934AD"/>
          <w:spacing w:val="-4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f</w:t>
      </w:r>
      <w:r w:rsidR="004D03E4" w:rsidRPr="00FA3EA6">
        <w:rPr>
          <w:b/>
          <w:color w:val="7934AD"/>
          <w:sz w:val="24"/>
          <w:szCs w:val="24"/>
        </w:rPr>
        <w:t>r</w:t>
      </w:r>
      <w:r w:rsidR="004D03E4" w:rsidRPr="00FA3EA6">
        <w:rPr>
          <w:b/>
          <w:color w:val="7934AD"/>
          <w:spacing w:val="4"/>
          <w:sz w:val="24"/>
          <w:szCs w:val="24"/>
        </w:rPr>
        <w:t>o</w:t>
      </w:r>
      <w:r w:rsidR="004D03E4" w:rsidRPr="00FA3EA6">
        <w:rPr>
          <w:b/>
          <w:color w:val="7934AD"/>
          <w:sz w:val="24"/>
          <w:szCs w:val="24"/>
        </w:rPr>
        <w:t>m</w:t>
      </w:r>
      <w:r w:rsidR="004D03E4" w:rsidRPr="00FA3EA6">
        <w:rPr>
          <w:b/>
          <w:color w:val="7934AD"/>
          <w:spacing w:val="-9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3"/>
          <w:sz w:val="24"/>
          <w:szCs w:val="24"/>
        </w:rPr>
        <w:t>w</w:t>
      </w:r>
      <w:r w:rsidR="004D03E4" w:rsidRPr="00FA3EA6">
        <w:rPr>
          <w:b/>
          <w:color w:val="7934AD"/>
          <w:sz w:val="24"/>
          <w:szCs w:val="24"/>
        </w:rPr>
        <w:t>here</w:t>
      </w:r>
      <w:r w:rsidR="004D03E4" w:rsidRPr="00FA3EA6">
        <w:rPr>
          <w:b/>
          <w:color w:val="7934AD"/>
          <w:spacing w:val="-4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1"/>
          <w:sz w:val="24"/>
          <w:szCs w:val="24"/>
        </w:rPr>
        <w:t>a</w:t>
      </w:r>
      <w:r w:rsidR="004D03E4" w:rsidRPr="00FA3EA6">
        <w:rPr>
          <w:b/>
          <w:color w:val="7934AD"/>
          <w:sz w:val="24"/>
          <w:szCs w:val="24"/>
        </w:rPr>
        <w:t>nd</w:t>
      </w:r>
      <w:r w:rsidR="004D03E4" w:rsidRPr="00FA3EA6">
        <w:rPr>
          <w:b/>
          <w:color w:val="7934AD"/>
          <w:spacing w:val="-3"/>
          <w:sz w:val="24"/>
          <w:szCs w:val="24"/>
        </w:rPr>
        <w:t xml:space="preserve"> </w:t>
      </w:r>
      <w:r w:rsidR="004D03E4" w:rsidRPr="00FA3EA6">
        <w:rPr>
          <w:b/>
          <w:color w:val="7934AD"/>
          <w:sz w:val="24"/>
          <w:szCs w:val="24"/>
        </w:rPr>
        <w:t>h</w:t>
      </w:r>
      <w:r w:rsidR="004D03E4" w:rsidRPr="00FA3EA6">
        <w:rPr>
          <w:b/>
          <w:color w:val="7934AD"/>
          <w:spacing w:val="1"/>
          <w:sz w:val="24"/>
          <w:szCs w:val="24"/>
        </w:rPr>
        <w:t>o</w:t>
      </w:r>
      <w:r w:rsidR="004D03E4" w:rsidRPr="00FA3EA6">
        <w:rPr>
          <w:b/>
          <w:color w:val="7934AD"/>
          <w:sz w:val="24"/>
          <w:szCs w:val="24"/>
        </w:rPr>
        <w:t>w</w:t>
      </w:r>
      <w:r w:rsidR="004D03E4" w:rsidRPr="00FA3EA6">
        <w:rPr>
          <w:b/>
          <w:color w:val="7934AD"/>
          <w:spacing w:val="1"/>
          <w:sz w:val="24"/>
          <w:szCs w:val="24"/>
        </w:rPr>
        <w:t xml:space="preserve"> </w:t>
      </w:r>
      <w:r w:rsidR="004D03E4" w:rsidRPr="00FA3EA6">
        <w:rPr>
          <w:b/>
          <w:color w:val="7934AD"/>
          <w:spacing w:val="-3"/>
          <w:sz w:val="24"/>
          <w:szCs w:val="24"/>
        </w:rPr>
        <w:t>m</w:t>
      </w:r>
      <w:r w:rsidR="004D03E4" w:rsidRPr="00FA3EA6">
        <w:rPr>
          <w:b/>
          <w:color w:val="7934AD"/>
          <w:sz w:val="24"/>
          <w:szCs w:val="24"/>
        </w:rPr>
        <w:t>uch)</w:t>
      </w: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4C782D" w:rsidRDefault="004C782D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6B4E0A" w:rsidRDefault="006B4E0A">
      <w:pPr>
        <w:spacing w:line="200" w:lineRule="exact"/>
      </w:pPr>
    </w:p>
    <w:p w:rsidR="004C782D" w:rsidRDefault="004C782D">
      <w:pPr>
        <w:spacing w:before="7" w:line="240" w:lineRule="exact"/>
        <w:rPr>
          <w:sz w:val="24"/>
          <w:szCs w:val="24"/>
        </w:rPr>
      </w:pPr>
    </w:p>
    <w:p w:rsidR="004C782D" w:rsidRDefault="004D03E4">
      <w:pPr>
        <w:spacing w:line="280" w:lineRule="exact"/>
        <w:ind w:right="222"/>
        <w:jc w:val="right"/>
        <w:rPr>
          <w:rFonts w:ascii="Traditional Arabic" w:eastAsia="Traditional Arabic" w:hAnsi="Traditional Arabic" w:cs="Traditional Arabic"/>
        </w:rPr>
        <w:sectPr w:rsidR="004C782D">
          <w:pgSz w:w="11920" w:h="16860"/>
          <w:pgMar w:top="1940" w:right="740" w:bottom="280" w:left="540" w:header="510" w:footer="690" w:gutter="0"/>
          <w:cols w:space="720"/>
        </w:sectPr>
      </w:pPr>
      <w:r>
        <w:rPr>
          <w:rFonts w:ascii="Traditional Arabic" w:eastAsia="Traditional Arabic" w:hAnsi="Traditional Arabic" w:cs="Traditional Arabic"/>
          <w:w w:val="99"/>
          <w:position w:val="4"/>
        </w:rPr>
        <w:t xml:space="preserve"> </w:t>
      </w:r>
    </w:p>
    <w:p w:rsidR="004C782D" w:rsidRDefault="004C782D">
      <w:pPr>
        <w:spacing w:line="200" w:lineRule="exact"/>
      </w:pPr>
    </w:p>
    <w:p w:rsidR="007A11A6" w:rsidRDefault="007A11A6" w:rsidP="00AF5D63">
      <w:pPr>
        <w:spacing w:before="33"/>
        <w:ind w:left="785"/>
        <w:rPr>
          <w:b/>
          <w:color w:val="7F007F"/>
          <w:spacing w:val="1"/>
          <w:sz w:val="24"/>
          <w:szCs w:val="24"/>
        </w:rPr>
      </w:pP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A6304F" w:rsidRDefault="004D03E4">
      <w:pPr>
        <w:spacing w:before="33" w:line="220" w:lineRule="exact"/>
        <w:ind w:left="427"/>
        <w:rPr>
          <w:sz w:val="24"/>
          <w:szCs w:val="24"/>
        </w:rPr>
      </w:pPr>
      <w:r w:rsidRPr="00A6304F">
        <w:rPr>
          <w:b/>
          <w:color w:val="7F007F"/>
          <w:spacing w:val="1"/>
          <w:position w:val="-1"/>
          <w:sz w:val="24"/>
          <w:szCs w:val="24"/>
        </w:rPr>
        <w:t>P</w:t>
      </w:r>
      <w:r w:rsidRPr="00A6304F">
        <w:rPr>
          <w:b/>
          <w:color w:val="7F007F"/>
          <w:position w:val="-1"/>
          <w:sz w:val="24"/>
          <w:szCs w:val="24"/>
        </w:rPr>
        <w:t>r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oj</w:t>
      </w:r>
      <w:r w:rsidRPr="00A6304F">
        <w:rPr>
          <w:b/>
          <w:color w:val="7F007F"/>
          <w:position w:val="-1"/>
          <w:sz w:val="24"/>
          <w:szCs w:val="24"/>
        </w:rPr>
        <w:t>ect</w:t>
      </w:r>
      <w:r w:rsidRPr="00A6304F">
        <w:rPr>
          <w:b/>
          <w:color w:val="7F007F"/>
          <w:spacing w:val="-7"/>
          <w:position w:val="-1"/>
          <w:sz w:val="24"/>
          <w:szCs w:val="24"/>
        </w:rPr>
        <w:t xml:space="preserve"> </w:t>
      </w:r>
      <w:r w:rsidRPr="00A6304F">
        <w:rPr>
          <w:b/>
          <w:color w:val="7F007F"/>
          <w:spacing w:val="2"/>
          <w:position w:val="-1"/>
          <w:sz w:val="24"/>
          <w:szCs w:val="24"/>
        </w:rPr>
        <w:t>M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a</w:t>
      </w:r>
      <w:r w:rsidRPr="00A6304F">
        <w:rPr>
          <w:b/>
          <w:color w:val="7F007F"/>
          <w:position w:val="-1"/>
          <w:sz w:val="24"/>
          <w:szCs w:val="24"/>
        </w:rPr>
        <w:t>n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ag</w:t>
      </w:r>
      <w:r w:rsidRPr="00A6304F">
        <w:rPr>
          <w:b/>
          <w:color w:val="7F007F"/>
          <w:position w:val="-1"/>
          <w:sz w:val="24"/>
          <w:szCs w:val="24"/>
        </w:rPr>
        <w:t>er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(</w:t>
      </w:r>
      <w:r w:rsidRPr="00A6304F">
        <w:rPr>
          <w:b/>
          <w:color w:val="7F007F"/>
          <w:spacing w:val="-1"/>
          <w:position w:val="-1"/>
          <w:sz w:val="24"/>
          <w:szCs w:val="24"/>
        </w:rPr>
        <w:t>s</w:t>
      </w:r>
      <w:r w:rsidRPr="00A6304F">
        <w:rPr>
          <w:b/>
          <w:color w:val="7F007F"/>
          <w:position w:val="-1"/>
          <w:sz w:val="24"/>
          <w:szCs w:val="24"/>
        </w:rPr>
        <w:t>)</w:t>
      </w:r>
      <w:r w:rsidRPr="00A6304F">
        <w:rPr>
          <w:b/>
          <w:color w:val="7F007F"/>
          <w:spacing w:val="-9"/>
          <w:position w:val="-1"/>
          <w:sz w:val="24"/>
          <w:szCs w:val="24"/>
        </w:rPr>
        <w:t xml:space="preserve"> </w:t>
      </w:r>
      <w:r w:rsidRPr="00A6304F">
        <w:rPr>
          <w:b/>
          <w:color w:val="7F007F"/>
          <w:position w:val="-1"/>
          <w:sz w:val="24"/>
          <w:szCs w:val="24"/>
        </w:rPr>
        <w:t>A</w:t>
      </w:r>
      <w:r w:rsidRPr="00A6304F">
        <w:rPr>
          <w:b/>
          <w:color w:val="7F007F"/>
          <w:spacing w:val="-2"/>
          <w:position w:val="-1"/>
          <w:sz w:val="24"/>
          <w:szCs w:val="24"/>
        </w:rPr>
        <w:t>f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f</w:t>
      </w:r>
      <w:r w:rsidRPr="00A6304F">
        <w:rPr>
          <w:b/>
          <w:color w:val="7F007F"/>
          <w:position w:val="-1"/>
          <w:sz w:val="24"/>
          <w:szCs w:val="24"/>
        </w:rPr>
        <w:t>i</w:t>
      </w:r>
      <w:r w:rsidRPr="00A6304F">
        <w:rPr>
          <w:b/>
          <w:color w:val="7F007F"/>
          <w:spacing w:val="3"/>
          <w:position w:val="-1"/>
          <w:sz w:val="24"/>
          <w:szCs w:val="24"/>
        </w:rPr>
        <w:t>r</w:t>
      </w:r>
      <w:r w:rsidRPr="00A6304F">
        <w:rPr>
          <w:b/>
          <w:color w:val="7F007F"/>
          <w:spacing w:val="-5"/>
          <w:position w:val="-1"/>
          <w:sz w:val="24"/>
          <w:szCs w:val="24"/>
        </w:rPr>
        <w:t>m</w:t>
      </w:r>
      <w:r w:rsidRPr="00A6304F">
        <w:rPr>
          <w:b/>
          <w:color w:val="7F007F"/>
          <w:spacing w:val="4"/>
          <w:position w:val="-1"/>
          <w:sz w:val="24"/>
          <w:szCs w:val="24"/>
        </w:rPr>
        <w:t>a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t</w:t>
      </w:r>
      <w:r w:rsidRPr="00A6304F">
        <w:rPr>
          <w:b/>
          <w:color w:val="7F007F"/>
          <w:position w:val="-1"/>
          <w:sz w:val="24"/>
          <w:szCs w:val="24"/>
        </w:rPr>
        <w:t>i</w:t>
      </w:r>
      <w:r w:rsidRPr="00A6304F">
        <w:rPr>
          <w:b/>
          <w:color w:val="7F007F"/>
          <w:spacing w:val="1"/>
          <w:position w:val="-1"/>
          <w:sz w:val="24"/>
          <w:szCs w:val="24"/>
        </w:rPr>
        <w:t>o</w:t>
      </w:r>
      <w:r w:rsidRPr="00A6304F">
        <w:rPr>
          <w:b/>
          <w:color w:val="7F007F"/>
          <w:position w:val="-1"/>
          <w:sz w:val="24"/>
          <w:szCs w:val="24"/>
        </w:rPr>
        <w:t>n:</w:t>
      </w: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7A11A6" w:rsidRDefault="007A23DF">
      <w:pPr>
        <w:spacing w:before="33" w:line="220" w:lineRule="exact"/>
        <w:ind w:left="1478" w:right="-50"/>
      </w:pPr>
      <w:r>
        <w:rPr>
          <w:noProof/>
          <w:lang w:bidi="fa-IR"/>
        </w:rPr>
        <w:pict>
          <v:group id="Group 2" o:spid="_x0000_s1047" style="position:absolute;left:0;text-align:left;margin-left:98.3pt;margin-top:12.55pt;width:2.5pt;height:0;z-index:-251656704;mso-position-horizontal-relative:page" coordorigin="1966,251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">
            <v:shape id="Freeform 3" o:spid="_x0000_s1048" style="position:absolute;left:1966;top:251;width:50;height:0;visibility:visible;mso-wrap-style:square;v-text-anchor:top" coordsize="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j/sIA&#10;AADbAAAADwAAAGRycy9kb3ducmV2LnhtbESP0YrCMBRE3xf8h3CFfVk0tQui1SgqCL4obPUDrs21&#10;LTY3JYm1+/dmQdjHYWbOMMt1bxrRkfO1ZQWTcQKCuLC65lLB5bwfzUD4gKyxsUwKfsnDejX4WGKm&#10;7ZN/qMtDKSKEfYYKqhDaTEpfVGTQj21LHL2bdQZDlK6U2uEzwk0j0ySZSoM1x4UKW9pVVNzzh1Fw&#10;CNetbfGSf6dHp6e9Pvl596XU57DfLEAE6sN/+N0+aAXpB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2P+wgAAANsAAAAPAAAAAAAAAAAAAAAAAJgCAABkcnMvZG93&#10;bnJldi54bWxQSwUGAAAAAAQABAD1AAAAhwMAAAAA&#10;" path="m,l50,e" filled="f" strokecolor="#7f007f" strokeweight="1.06pt">
              <v:path arrowok="t" o:connecttype="custom" o:connectlocs="0,0;50,0" o:connectangles="0,0"/>
            </v:shape>
            <w10:wrap anchorx="page"/>
          </v:group>
        </w:pict>
      </w:r>
      <w:r w:rsidR="004D03E4" w:rsidRPr="007A11A6">
        <w:rPr>
          <w:b/>
          <w:spacing w:val="1"/>
          <w:w w:val="99"/>
          <w:position w:val="-1"/>
          <w:u w:val="thick" w:color="000000"/>
        </w:rPr>
        <w:t>F</w:t>
      </w:r>
      <w:r w:rsidR="004D03E4" w:rsidRPr="007A11A6">
        <w:rPr>
          <w:b/>
          <w:w w:val="99"/>
          <w:position w:val="-1"/>
          <w:u w:val="thick" w:color="000000"/>
        </w:rPr>
        <w:t>ull</w:t>
      </w:r>
      <w:r w:rsidR="004D03E4" w:rsidRPr="007A11A6">
        <w:rPr>
          <w:b/>
          <w:spacing w:val="1"/>
          <w:w w:val="99"/>
          <w:position w:val="-1"/>
          <w:u w:val="thick" w:color="000000"/>
        </w:rPr>
        <w:t xml:space="preserve"> </w:t>
      </w:r>
      <w:r w:rsidR="004D03E4" w:rsidRPr="007A11A6">
        <w:rPr>
          <w:b/>
          <w:w w:val="99"/>
          <w:position w:val="-1"/>
          <w:u w:val="thick" w:color="000000"/>
        </w:rPr>
        <w:t>N</w:t>
      </w:r>
      <w:r w:rsidR="004D03E4" w:rsidRPr="007A11A6">
        <w:rPr>
          <w:b/>
          <w:spacing w:val="4"/>
          <w:w w:val="99"/>
          <w:position w:val="-1"/>
          <w:u w:val="thick" w:color="000000"/>
        </w:rPr>
        <w:t>a</w:t>
      </w:r>
      <w:r w:rsidR="004D03E4" w:rsidRPr="007A11A6">
        <w:rPr>
          <w:b/>
          <w:spacing w:val="-5"/>
          <w:w w:val="99"/>
          <w:position w:val="-1"/>
          <w:u w:val="thick" w:color="000000"/>
        </w:rPr>
        <w:t>m</w:t>
      </w:r>
      <w:r w:rsidR="004D03E4" w:rsidRPr="007A11A6">
        <w:rPr>
          <w:b/>
          <w:w w:val="99"/>
          <w:position w:val="-1"/>
          <w:u w:val="thick" w:color="000000"/>
        </w:rPr>
        <w:t>e:</w:t>
      </w:r>
      <w:r w:rsidR="004D03E4" w:rsidRPr="007A11A6">
        <w:rPr>
          <w:b/>
          <w:spacing w:val="-1"/>
          <w:w w:val="99"/>
          <w:position w:val="-1"/>
          <w:u w:val="thick" w:color="000000"/>
        </w:rPr>
        <w:t xml:space="preserve"> </w:t>
      </w:r>
    </w:p>
    <w:p w:rsidR="006B4E0A" w:rsidRDefault="004D03E4">
      <w:pPr>
        <w:spacing w:before="33" w:line="220" w:lineRule="exact"/>
        <w:ind w:right="-50"/>
      </w:pPr>
      <w:r w:rsidRPr="007A11A6">
        <w:br w:type="column"/>
      </w:r>
    </w:p>
    <w:p w:rsidR="006B4E0A" w:rsidRDefault="006B4E0A">
      <w:pPr>
        <w:spacing w:before="33" w:line="220" w:lineRule="exact"/>
        <w:ind w:right="-50"/>
      </w:pPr>
    </w:p>
    <w:p w:rsidR="006B4E0A" w:rsidRDefault="006B4E0A">
      <w:pPr>
        <w:spacing w:before="33" w:line="220" w:lineRule="exact"/>
        <w:ind w:right="-50"/>
      </w:pPr>
    </w:p>
    <w:p w:rsidR="006B4E0A" w:rsidRDefault="006B4E0A">
      <w:pPr>
        <w:spacing w:before="33" w:line="220" w:lineRule="exact"/>
        <w:ind w:right="-50"/>
      </w:pPr>
    </w:p>
    <w:p w:rsidR="006B4E0A" w:rsidRDefault="006B4E0A">
      <w:pPr>
        <w:spacing w:before="33" w:line="220" w:lineRule="exact"/>
        <w:ind w:right="-50"/>
      </w:pPr>
    </w:p>
    <w:p w:rsidR="004C782D" w:rsidRPr="007A11A6" w:rsidRDefault="004D03E4">
      <w:pPr>
        <w:spacing w:before="33" w:line="220" w:lineRule="exact"/>
        <w:ind w:right="-50"/>
      </w:pPr>
      <w:r w:rsidRPr="007A11A6">
        <w:rPr>
          <w:b/>
          <w:spacing w:val="2"/>
          <w:position w:val="-1"/>
          <w:u w:val="thick" w:color="000000"/>
        </w:rPr>
        <w:t>S</w:t>
      </w:r>
      <w:r w:rsidRPr="007A11A6">
        <w:rPr>
          <w:b/>
          <w:position w:val="-1"/>
          <w:u w:val="thick" w:color="000000"/>
        </w:rPr>
        <w:t>i</w:t>
      </w:r>
      <w:r w:rsidRPr="007A11A6">
        <w:rPr>
          <w:b/>
          <w:spacing w:val="1"/>
          <w:position w:val="-1"/>
          <w:u w:val="thick" w:color="000000"/>
        </w:rPr>
        <w:t>g</w:t>
      </w:r>
      <w:r w:rsidRPr="007A11A6">
        <w:rPr>
          <w:b/>
          <w:position w:val="-1"/>
          <w:u w:val="thick" w:color="000000"/>
        </w:rPr>
        <w:t>n</w:t>
      </w:r>
      <w:r w:rsidRPr="007A11A6">
        <w:rPr>
          <w:b/>
          <w:spacing w:val="1"/>
          <w:position w:val="-1"/>
          <w:u w:val="thick" w:color="000000"/>
        </w:rPr>
        <w:t>at</w:t>
      </w:r>
      <w:r w:rsidRPr="007A11A6">
        <w:rPr>
          <w:b/>
          <w:position w:val="-1"/>
          <w:u w:val="thick" w:color="000000"/>
        </w:rPr>
        <w:t>ure</w:t>
      </w:r>
    </w:p>
    <w:p w:rsidR="006B4E0A" w:rsidRDefault="004D03E4">
      <w:pPr>
        <w:spacing w:before="33" w:line="220" w:lineRule="exact"/>
      </w:pPr>
      <w:r w:rsidRPr="007A11A6">
        <w:br w:type="column"/>
      </w:r>
    </w:p>
    <w:p w:rsidR="006B4E0A" w:rsidRDefault="006B4E0A">
      <w:pPr>
        <w:spacing w:before="33" w:line="220" w:lineRule="exact"/>
      </w:pPr>
    </w:p>
    <w:p w:rsidR="006B4E0A" w:rsidRDefault="006B4E0A">
      <w:pPr>
        <w:spacing w:before="33" w:line="220" w:lineRule="exact"/>
      </w:pPr>
    </w:p>
    <w:p w:rsidR="006B4E0A" w:rsidRDefault="006B4E0A">
      <w:pPr>
        <w:spacing w:before="33" w:line="220" w:lineRule="exact"/>
      </w:pPr>
    </w:p>
    <w:p w:rsidR="006B4E0A" w:rsidRDefault="006B4E0A">
      <w:pPr>
        <w:spacing w:before="33" w:line="220" w:lineRule="exact"/>
      </w:pPr>
    </w:p>
    <w:p w:rsidR="004C782D" w:rsidRPr="007A11A6" w:rsidRDefault="004D03E4">
      <w:pPr>
        <w:spacing w:before="33" w:line="220" w:lineRule="exact"/>
        <w:sectPr w:rsidR="004C782D" w:rsidRPr="007A11A6">
          <w:headerReference w:type="default" r:id="rId13"/>
          <w:type w:val="continuous"/>
          <w:pgSz w:w="11920" w:h="16860"/>
          <w:pgMar w:top="1580" w:right="1180" w:bottom="280" w:left="540" w:header="720" w:footer="720" w:gutter="0"/>
          <w:cols w:num="3" w:space="720" w:equalWidth="0">
            <w:col w:w="2484" w:space="2654"/>
            <w:col w:w="835" w:space="2299"/>
            <w:col w:w="1928"/>
          </w:cols>
        </w:sectPr>
      </w:pPr>
      <w:r w:rsidRPr="007A11A6">
        <w:rPr>
          <w:b/>
          <w:w w:val="99"/>
          <w:position w:val="-1"/>
          <w:u w:val="thick" w:color="000000"/>
        </w:rPr>
        <w:t>D</w:t>
      </w:r>
      <w:r w:rsidRPr="007A11A6">
        <w:rPr>
          <w:b/>
          <w:spacing w:val="1"/>
          <w:w w:val="99"/>
          <w:position w:val="-1"/>
          <w:u w:val="thick" w:color="000000"/>
        </w:rPr>
        <w:t>at</w:t>
      </w:r>
      <w:r w:rsidRPr="007A11A6">
        <w:rPr>
          <w:b/>
          <w:w w:val="99"/>
          <w:position w:val="-1"/>
          <w:u w:val="thick" w:color="000000"/>
        </w:rPr>
        <w:t xml:space="preserve">e </w:t>
      </w:r>
      <w:r w:rsidRPr="007A11A6">
        <w:rPr>
          <w:b/>
          <w:spacing w:val="-3"/>
          <w:position w:val="-1"/>
          <w:u w:val="thick" w:color="000000"/>
        </w:rPr>
        <w:t xml:space="preserve"> </w:t>
      </w:r>
    </w:p>
    <w:p w:rsidR="004C782D" w:rsidRPr="007A11A6" w:rsidRDefault="004C782D">
      <w:pPr>
        <w:spacing w:line="200" w:lineRule="exact"/>
      </w:pPr>
    </w:p>
    <w:p w:rsidR="004C782D" w:rsidRPr="00A6304F" w:rsidRDefault="004C782D">
      <w:pPr>
        <w:spacing w:before="12" w:line="220" w:lineRule="exact"/>
        <w:rPr>
          <w:sz w:val="24"/>
          <w:szCs w:val="24"/>
        </w:rPr>
      </w:pPr>
    </w:p>
    <w:p w:rsidR="004C782D" w:rsidRPr="00A6304F" w:rsidRDefault="004D03E4">
      <w:pPr>
        <w:spacing w:before="33"/>
        <w:ind w:left="427"/>
        <w:rPr>
          <w:sz w:val="24"/>
          <w:szCs w:val="24"/>
        </w:rPr>
      </w:pPr>
      <w:r w:rsidRPr="00A6304F">
        <w:rPr>
          <w:b/>
          <w:spacing w:val="1"/>
          <w:sz w:val="24"/>
          <w:szCs w:val="24"/>
        </w:rPr>
        <w:t>1</w:t>
      </w:r>
      <w:r w:rsidRPr="00A6304F">
        <w:rPr>
          <w:b/>
          <w:sz w:val="24"/>
          <w:szCs w:val="24"/>
        </w:rPr>
        <w:t>-</w:t>
      </w: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A6304F" w:rsidRDefault="004C782D">
      <w:pPr>
        <w:spacing w:before="10" w:line="280" w:lineRule="exact"/>
        <w:rPr>
          <w:sz w:val="24"/>
          <w:szCs w:val="24"/>
        </w:rPr>
      </w:pPr>
    </w:p>
    <w:p w:rsidR="004C782D" w:rsidRPr="00A6304F" w:rsidRDefault="004D03E4">
      <w:pPr>
        <w:ind w:left="427"/>
        <w:rPr>
          <w:sz w:val="24"/>
          <w:szCs w:val="24"/>
        </w:rPr>
      </w:pPr>
      <w:r w:rsidRPr="00A6304F">
        <w:rPr>
          <w:b/>
          <w:spacing w:val="1"/>
          <w:sz w:val="24"/>
          <w:szCs w:val="24"/>
        </w:rPr>
        <w:t>2</w:t>
      </w:r>
      <w:r w:rsidRPr="00A6304F">
        <w:rPr>
          <w:b/>
          <w:sz w:val="24"/>
          <w:szCs w:val="24"/>
        </w:rPr>
        <w:t>-</w:t>
      </w: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A6304F" w:rsidRDefault="004C782D">
      <w:pPr>
        <w:spacing w:line="200" w:lineRule="exact"/>
        <w:rPr>
          <w:sz w:val="24"/>
          <w:szCs w:val="24"/>
        </w:rPr>
      </w:pPr>
    </w:p>
    <w:p w:rsidR="004C782D" w:rsidRPr="00A6304F" w:rsidRDefault="004C782D">
      <w:pPr>
        <w:spacing w:before="9" w:line="280" w:lineRule="exact"/>
        <w:rPr>
          <w:sz w:val="24"/>
          <w:szCs w:val="24"/>
        </w:rPr>
      </w:pPr>
    </w:p>
    <w:p w:rsidR="004C782D" w:rsidRPr="00A6304F" w:rsidRDefault="004D03E4">
      <w:pPr>
        <w:ind w:left="427"/>
        <w:rPr>
          <w:sz w:val="24"/>
          <w:szCs w:val="24"/>
        </w:rPr>
      </w:pPr>
      <w:r w:rsidRPr="00A6304F">
        <w:rPr>
          <w:b/>
          <w:spacing w:val="1"/>
          <w:sz w:val="24"/>
          <w:szCs w:val="24"/>
        </w:rPr>
        <w:t>3</w:t>
      </w:r>
      <w:r w:rsidRPr="00A6304F">
        <w:rPr>
          <w:b/>
          <w:sz w:val="24"/>
          <w:szCs w:val="24"/>
        </w:rPr>
        <w:t>-</w:t>
      </w:r>
    </w:p>
    <w:sectPr w:rsidR="004C782D" w:rsidRPr="00A6304F" w:rsidSect="004C782D">
      <w:type w:val="continuous"/>
      <w:pgSz w:w="11920" w:h="16860"/>
      <w:pgMar w:top="1580" w:right="1180" w:bottom="2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4" w:rsidRDefault="00F22FF4" w:rsidP="004C782D">
      <w:r>
        <w:separator/>
      </w:r>
    </w:p>
  </w:endnote>
  <w:endnote w:type="continuationSeparator" w:id="0">
    <w:p w:rsidR="00F22FF4" w:rsidRDefault="00F22FF4" w:rsidP="004C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2E" w:rsidRDefault="007A23DF">
    <w:pPr>
      <w:spacing w:line="200" w:lineRule="exact"/>
    </w:pPr>
    <w:r>
      <w:rPr>
        <w:noProof/>
        <w:lang w:bidi="fa-IR"/>
      </w:rPr>
      <w:pict>
        <v:group id="Group 27" o:spid="_x0000_s4109" style="position:absolute;margin-left:46.9pt;margin-top:810.6pt;width:483.85pt;height:11.5pt;z-index:-3154;mso-position-horizontal-relative:page;mso-position-vertical-relative:page" coordorigin="938,16212" coordsize="96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">
          <v:shape id="Freeform 28" o:spid="_x0000_s4110" style="position:absolute;left:938;top:16212;width:9677;height:230;visibility:visible;mso-wrap-style:square;v-text-anchor:top" coordsize="96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sksMA&#10;AADbAAAADwAAAGRycy9kb3ducmV2LnhtbESPQYvCMBCF7wv+hzCCtzV1D92laxQRBEEPtvWwx6EZ&#10;m2IzKUlW6783wsLeZnjvffNmuR5tL27kQ+dYwWKegSBunO64VXCud+9fIEJE1tg7JgUPCrBeTd6W&#10;WGh355JuVWxFgnAoUIGJcSikDI0hi2HuBuKkXZy3GNPqW6k93hPc9vIjy3JpseN0weBAW0PNtfq1&#10;iZJb/3k8lONe59X5x5v69ChrpWbTcfMNItIY/81/6b1O9XN4/ZIG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GsksMAAADbAAAADwAAAAAAAAAAAAAAAACYAgAAZHJzL2Rv&#10;d25yZXYueG1sUEsFBgAAAAAEAAQA9QAAAIgDAAAAAA==&#10;" path="m,230r9677,l9677,,,,,230xe" fillcolor="#f2f2f2" stroked="f">
            <v:path arrowok="t" o:connecttype="custom" o:connectlocs="0,16442;9677,16442;9677,16212;0,16212;0,16442" o:connectangles="0,0,0,0,0"/>
          </v:shape>
          <w10:wrap anchorx="page" anchory="page"/>
        </v:group>
      </w:pict>
    </w: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8" type="#_x0000_t202" style="position:absolute;margin-left:127.5pt;margin-top:796.55pt;width:340.7pt;height:10.05pt;z-index:-315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3U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IlOfoVcpuN334KhH2Adfy1X1d6L8qhAX64bwHb2RUgwNJRXk55ub7tnV&#10;CUcZkO3wQVQQh+y1sEBjLTtTPCgHAnTo0+OpNyaXEjbDyyCKEzgq4cwPltH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" filled="f" stroked="f">
          <v:textbox inset="0,0,0,0">
            <w:txbxContent>
              <w:p w:rsidR="005E342E" w:rsidRDefault="005E342E" w:rsidP="00802525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b/>
                    <w:spacing w:val="-1"/>
                    <w:sz w:val="16"/>
                    <w:szCs w:val="16"/>
                  </w:rPr>
                  <w:t>Add</w:t>
                </w:r>
                <w:r>
                  <w:rPr>
                    <w:b/>
                    <w:spacing w:val="1"/>
                    <w:sz w:val="16"/>
                    <w:szCs w:val="16"/>
                  </w:rPr>
                  <w:t>re</w:t>
                </w:r>
                <w:r>
                  <w:rPr>
                    <w:b/>
                    <w:sz w:val="16"/>
                    <w:szCs w:val="16"/>
                  </w:rPr>
                  <w:t xml:space="preserve">ss: </w:t>
                </w:r>
                <w:r>
                  <w:rPr>
                    <w:spacing w:val="-1"/>
                    <w:sz w:val="16"/>
                    <w:szCs w:val="16"/>
                  </w:rPr>
                  <w:t>#124</w:t>
                </w:r>
                <w:r>
                  <w:rPr>
                    <w:sz w:val="16"/>
                    <w:szCs w:val="16"/>
                  </w:rPr>
                  <w:t xml:space="preserve">  N. Mozaffar Br. St., Dameshgh St., Vali-e Asr Ave., Tehran, Iran, </w:t>
                </w:r>
                <w:r>
                  <w:rPr>
                    <w:spacing w:val="-1"/>
                    <w:sz w:val="16"/>
                    <w:szCs w:val="16"/>
                  </w:rPr>
                  <w:t>Po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ta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3439123900</w:t>
                </w:r>
              </w:p>
            </w:txbxContent>
          </v:textbox>
          <w10:wrap anchorx="page" anchory="page"/>
        </v:shape>
      </w:pict>
    </w:r>
    <w:r>
      <w:rPr>
        <w:noProof/>
        <w:lang w:bidi="fa-IR"/>
      </w:rPr>
      <w:pict>
        <v:shape id="Text Box 25" o:spid="_x0000_s4107" type="#_x0000_t202" style="position:absolute;margin-left:277.1pt;margin-top:811.1pt;width:3.6pt;height:8.95pt;z-index:-3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P+swIAALA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" filled="f" stroked="f">
          <v:textbox inset="0,0,0,0">
            <w:txbxContent>
              <w:p w:rsidR="005E342E" w:rsidRDefault="005E342E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color w:val="808181"/>
                    <w:w w:val="91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fa-IR"/>
      </w:rPr>
      <w:pict>
        <v:shape id="Text Box 24" o:spid="_x0000_s4106" type="#_x0000_t202" style="position:absolute;margin-left:296.85pt;margin-top:811.1pt;width:5.5pt;height:8.95pt;z-index:-31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9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" filled="f" stroked="f">
          <v:textbox inset="0,0,0,0">
            <w:txbxContent>
              <w:p w:rsidR="005E342E" w:rsidRDefault="005E342E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color w:val="808181"/>
                    <w:spacing w:val="1"/>
                    <w:w w:val="65"/>
                    <w:sz w:val="14"/>
                    <w:szCs w:val="14"/>
                  </w:rPr>
                  <w:t>.</w:t>
                </w:r>
                <w:r>
                  <w:rPr>
                    <w:color w:val="808181"/>
                    <w:w w:val="99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2E" w:rsidRDefault="007A23DF">
    <w:pPr>
      <w:spacing w:line="200" w:lineRule="exact"/>
    </w:pP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3" type="#_x0000_t202" style="position:absolute;margin-left:127.5pt;margin-top:801.75pt;width:340.7pt;height:20.35pt;z-index:-313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xrw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GV4GUZzAUQlnwSIOw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" filled="f" stroked="f">
          <v:textbox inset="0,0,0,0">
            <w:txbxContent>
              <w:p w:rsidR="005E342E" w:rsidRDefault="005E342E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b/>
                    <w:spacing w:val="-1"/>
                    <w:sz w:val="16"/>
                    <w:szCs w:val="16"/>
                  </w:rPr>
                  <w:t>Add</w:t>
                </w:r>
                <w:r>
                  <w:rPr>
                    <w:b/>
                    <w:spacing w:val="1"/>
                    <w:sz w:val="16"/>
                    <w:szCs w:val="16"/>
                  </w:rPr>
                  <w:t>re</w:t>
                </w:r>
                <w:r>
                  <w:rPr>
                    <w:b/>
                    <w:sz w:val="16"/>
                    <w:szCs w:val="16"/>
                  </w:rPr>
                  <w:t xml:space="preserve">ss: </w:t>
                </w:r>
                <w:r>
                  <w:rPr>
                    <w:spacing w:val="-1"/>
                    <w:sz w:val="16"/>
                    <w:szCs w:val="16"/>
                  </w:rPr>
                  <w:t>#</w:t>
                </w:r>
                <w:r>
                  <w:rPr>
                    <w:sz w:val="16"/>
                    <w:szCs w:val="16"/>
                  </w:rPr>
                  <w:t>1 –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P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ee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Qu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v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K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ha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pacing w:val="1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z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pacing w:val="1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Te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an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6"/>
                    <w:sz w:val="16"/>
                    <w:szCs w:val="16"/>
                  </w:rPr>
                  <w:t>I</w:t>
                </w:r>
                <w:r>
                  <w:rPr>
                    <w:spacing w:val="2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an</w:t>
                </w:r>
                <w:r>
                  <w:rPr>
                    <w:sz w:val="16"/>
                    <w:szCs w:val="16"/>
                  </w:rPr>
                  <w:t xml:space="preserve">, 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Po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ta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1</w:t>
                </w:r>
                <w:r>
                  <w:rPr>
                    <w:spacing w:val="1"/>
                    <w:sz w:val="16"/>
                    <w:szCs w:val="16"/>
                  </w:rPr>
                  <w:t>4</w:t>
                </w:r>
                <w:r>
                  <w:rPr>
                    <w:spacing w:val="-1"/>
                    <w:sz w:val="16"/>
                    <w:szCs w:val="16"/>
                  </w:rPr>
                  <w:t>17</w:t>
                </w:r>
                <w:r>
                  <w:rPr>
                    <w:spacing w:val="1"/>
                    <w:sz w:val="16"/>
                    <w:szCs w:val="16"/>
                  </w:rPr>
                  <w:t>6</w:t>
                </w:r>
                <w:r>
                  <w:rPr>
                    <w:spacing w:val="-1"/>
                    <w:sz w:val="16"/>
                    <w:szCs w:val="16"/>
                  </w:rPr>
                  <w:t>53</w:t>
                </w:r>
                <w:r>
                  <w:rPr>
                    <w:spacing w:val="1"/>
                    <w:sz w:val="16"/>
                    <w:szCs w:val="16"/>
                  </w:rPr>
                  <w:t>8</w:t>
                </w:r>
                <w:r>
                  <w:rPr>
                    <w:spacing w:val="-1"/>
                    <w:sz w:val="16"/>
                    <w:szCs w:val="16"/>
                  </w:rPr>
                  <w:t>6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  <w:lang w:bidi="fa-IR"/>
      </w:rPr>
      <w:pict>
        <v:group id="Group 7" o:spid="_x0000_s4101" style="position:absolute;margin-left:46.9pt;margin-top:810.6pt;width:483.85pt;height:11.5pt;z-index:-3139;mso-position-horizontal-relative:page;mso-position-vertical-relative:page" coordorigin="938,16212" coordsize="96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">
          <v:shape id="Freeform 8" o:spid="_x0000_s4102" style="position:absolute;left:938;top:16212;width:9677;height:230;visibility:visible;mso-wrap-style:square;v-text-anchor:top" coordsize="96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7SsIA&#10;AADaAAAADwAAAGRycy9kb3ducmV2LnhtbESPwWrDMBBE74X+g9hCb42cHJziRDYhUAikh9rOIcfF&#10;2lgm1spIauL8fVUo9DjMzBtmW812FDfyYXCsYLnIQBB3Tg/cKzi1H2/vIEJE1jg6JgUPClCVz09b&#10;LLS7c023JvYiQTgUqMDEOBVShs6QxbBwE3HyLs5bjEn6XmqP9wS3o1xlWS4tDpwWDE60N9Rdm2+b&#10;KLn1689jPR903pzO3rRfj7pV6vVl3m1ARJrjf/ivfdAK1v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TtKwgAAANoAAAAPAAAAAAAAAAAAAAAAAJgCAABkcnMvZG93&#10;bnJldi54bWxQSwUGAAAAAAQABAD1AAAAhwMAAAAA&#10;" path="m,230r9677,l9677,,,,,230xe" fillcolor="#f2f2f2" stroked="f">
            <v:path arrowok="t" o:connecttype="custom" o:connectlocs="0,16442;9677,16442;9677,16212;0,16212;0,16442" o:connectangles="0,0,0,0,0"/>
          </v:shape>
          <w10:wrap anchorx="page" anchory="page"/>
        </v:group>
      </w:pict>
    </w:r>
    <w:r>
      <w:rPr>
        <w:noProof/>
        <w:lang w:bidi="fa-IR"/>
      </w:rPr>
      <w:pict>
        <v:shape id="_x0000_s4100" type="#_x0000_t202" style="position:absolute;margin-left:277.1pt;margin-top:811.1pt;width:3.6pt;height:8.95pt;z-index:-313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vnsQIAAK4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" filled="f" stroked="f">
          <v:textbox inset="0,0,0,0">
            <w:txbxContent>
              <w:p w:rsidR="005E342E" w:rsidRDefault="005E342E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color w:val="808181"/>
                    <w:w w:val="91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fa-IR"/>
      </w:rPr>
      <w:pict>
        <v:shape id="Text Box 4" o:spid="_x0000_s4099" type="#_x0000_t202" style="position:absolute;margin-left:296.85pt;margin-top:811.1pt;width:5.5pt;height:8.95pt;z-index:-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i4rgIAAK4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" filled="f" stroked="f">
          <v:textbox inset="0,0,0,0">
            <w:txbxContent>
              <w:p w:rsidR="005E342E" w:rsidRDefault="005E342E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color w:val="808181"/>
                    <w:spacing w:val="1"/>
                    <w:w w:val="65"/>
                    <w:sz w:val="14"/>
                    <w:szCs w:val="14"/>
                  </w:rPr>
                  <w:t>.</w:t>
                </w:r>
                <w:r>
                  <w:rPr>
                    <w:color w:val="808181"/>
                    <w:w w:val="99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4" w:rsidRDefault="00F22FF4" w:rsidP="004C782D">
      <w:r>
        <w:separator/>
      </w:r>
    </w:p>
  </w:footnote>
  <w:footnote w:type="continuationSeparator" w:id="0">
    <w:p w:rsidR="00F22FF4" w:rsidRDefault="00F22FF4" w:rsidP="004C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2E" w:rsidRDefault="007A23DF">
    <w:pPr>
      <w:spacing w:line="200" w:lineRule="exact"/>
    </w:pP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2" type="#_x0000_t202" style="position:absolute;margin-left:24.75pt;margin-top:46.4pt;width:84pt;height:27.2pt;z-index:-31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FisQIAAKs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" filled="f" stroked="f">
          <v:textbox inset="0,0,0,0">
            <w:txbxContent>
              <w:p w:rsidR="005E342E" w:rsidRDefault="005E342E" w:rsidP="00F92AE9">
                <w:pPr>
                  <w:spacing w:line="200" w:lineRule="exact"/>
                  <w:ind w:right="-28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6F2F9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h</w:t>
                </w:r>
                <w:r>
                  <w:rPr>
                    <w:color w:val="6F2F9F"/>
                    <w:sz w:val="18"/>
                    <w:szCs w:val="18"/>
                  </w:rPr>
                  <w:t>r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color w:val="6F2F9F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z w:val="18"/>
                    <w:szCs w:val="18"/>
                  </w:rPr>
                  <w:t>U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color w:val="6F2F9F"/>
                    <w:sz w:val="18"/>
                    <w:szCs w:val="18"/>
                  </w:rPr>
                  <w:t>rsity</w:t>
                </w:r>
                <w:r>
                  <w:rPr>
                    <w:color w:val="6F2F9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color w:val="6F2F9F"/>
                    <w:sz w:val="18"/>
                    <w:szCs w:val="18"/>
                  </w:rPr>
                  <w:t>f</w:t>
                </w:r>
                <w:r>
                  <w:rPr>
                    <w:color w:val="6F2F9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d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color w:val="6F2F9F"/>
                    <w:sz w:val="18"/>
                    <w:szCs w:val="18"/>
                  </w:rPr>
                  <w:t>l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ces</w:t>
                </w:r>
              </w:p>
              <w:p w:rsidR="005E342E" w:rsidRDefault="005E342E" w:rsidP="00F92AE9">
                <w:pPr>
                  <w:spacing w:before="1"/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6F2F9F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nt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z w:val="16"/>
                    <w:szCs w:val="16"/>
                  </w:rPr>
                  <w:t>l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Ca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</w:t>
                </w:r>
                <w:r>
                  <w:rPr>
                    <w:color w:val="6F2F9F"/>
                    <w:sz w:val="16"/>
                    <w:szCs w:val="16"/>
                  </w:rPr>
                  <w:t>)</w:t>
                </w:r>
              </w:p>
              <w:p w:rsidR="005E342E" w:rsidRDefault="005E342E" w:rsidP="00F92AE9">
                <w:pPr>
                  <w:spacing w:line="120" w:lineRule="exac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O</w:t>
                </w:r>
                <w:r>
                  <w:rPr>
                    <w:spacing w:val="-2"/>
                    <w:sz w:val="12"/>
                    <w:szCs w:val="12"/>
                  </w:rPr>
                  <w:t>ffi</w:t>
                </w:r>
                <w:r>
                  <w:rPr>
                    <w:sz w:val="12"/>
                    <w:szCs w:val="12"/>
                  </w:rPr>
                  <w:t>ce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f</w:t>
                </w:r>
                <w:r>
                  <w:rPr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spacing w:val="3"/>
                    <w:sz w:val="12"/>
                    <w:szCs w:val="12"/>
                  </w:rPr>
                  <w:t>Vice President</w:t>
                </w:r>
                <w:r>
                  <w:rPr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spacing w:val="-4"/>
                    <w:sz w:val="12"/>
                    <w:szCs w:val="12"/>
                  </w:rPr>
                  <w:t>f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r</w:t>
                </w:r>
                <w:r>
                  <w:rPr>
                    <w:spacing w:val="2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sz w:val="12"/>
                    <w:szCs w:val="12"/>
                  </w:rPr>
                  <w:t>s</w:t>
                </w:r>
                <w:r>
                  <w:rPr>
                    <w:sz w:val="12"/>
                    <w:szCs w:val="12"/>
                  </w:rPr>
                  <w:t>ea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ch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-2"/>
                    <w:sz w:val="12"/>
                    <w:szCs w:val="12"/>
                  </w:rPr>
                  <w:t>ff</w:t>
                </w:r>
                <w:r>
                  <w:rPr>
                    <w:spacing w:val="2"/>
                    <w:sz w:val="12"/>
                    <w:szCs w:val="12"/>
                  </w:rPr>
                  <w:t>a</w:t>
                </w:r>
                <w:r>
                  <w:rPr>
                    <w:sz w:val="12"/>
                    <w:szCs w:val="12"/>
                  </w:rPr>
                  <w:t>i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s</w:t>
                </w:r>
              </w:p>
            </w:txbxContent>
          </v:textbox>
          <w10:wrap anchorx="page" anchory="page"/>
        </v:shape>
      </w:pict>
    </w:r>
    <w:r w:rsidR="00B15EBE">
      <w:rPr>
        <w:noProof/>
        <w:lang w:bidi="fa-IR"/>
      </w:rPr>
      <w:drawing>
        <wp:anchor distT="0" distB="0" distL="114300" distR="114300" simplePos="0" relativeHeight="503313323" behindDoc="1" locked="0" layoutInCell="1" allowOverlap="1">
          <wp:simplePos x="0" y="0"/>
          <wp:positionH relativeFrom="page">
            <wp:posOffset>595630</wp:posOffset>
          </wp:positionH>
          <wp:positionV relativeFrom="page">
            <wp:posOffset>95250</wp:posOffset>
          </wp:positionV>
          <wp:extent cx="419100" cy="409575"/>
          <wp:effectExtent l="0" t="0" r="0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fa-IR"/>
      </w:rPr>
      <w:pict>
        <v:shape id="Text Box 29" o:spid="_x0000_s4111" type="#_x0000_t202" style="position:absolute;margin-left:47.25pt;margin-top:81.85pt;width:3.7pt;height:8.95pt;z-index:-315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Jy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" filled="f" stroked="f">
          <v:textbox inset="0,0,0,0">
            <w:txbxContent>
              <w:p w:rsidR="005E342E" w:rsidRDefault="005E342E">
                <w:pPr>
                  <w:spacing w:line="160" w:lineRule="exact"/>
                  <w:ind w:left="20" w:right="-21"/>
                  <w:rPr>
                    <w:rFonts w:ascii="Traditional Arabic" w:eastAsia="Traditional Arabic" w:hAnsi="Traditional Arabic" w:cs="Traditional Arabic"/>
                    <w:sz w:val="14"/>
                    <w:szCs w:val="14"/>
                  </w:rPr>
                </w:pPr>
                <w:r>
                  <w:rPr>
                    <w:rFonts w:ascii="Traditional Arabic" w:eastAsia="Traditional Arabic" w:hAnsi="Traditional Arabic" w:cs="Traditional Arabic"/>
                    <w:w w:val="99"/>
                    <w:position w:val="3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2E" w:rsidRDefault="00B15EBE">
    <w:pPr>
      <w:spacing w:line="200" w:lineRule="exact"/>
    </w:pPr>
    <w:r>
      <w:rPr>
        <w:noProof/>
        <w:lang w:bidi="fa-IR"/>
      </w:rPr>
      <w:drawing>
        <wp:anchor distT="0" distB="0" distL="114300" distR="114300" simplePos="0" relativeHeight="503313338" behindDoc="1" locked="0" layoutInCell="1" allowOverlap="1">
          <wp:simplePos x="0" y="0"/>
          <wp:positionH relativeFrom="page">
            <wp:posOffset>409575</wp:posOffset>
          </wp:positionH>
          <wp:positionV relativeFrom="page">
            <wp:posOffset>323850</wp:posOffset>
          </wp:positionV>
          <wp:extent cx="294640" cy="2794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3DF"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5" type="#_x0000_t202" style="position:absolute;margin-left:59.85pt;margin-top:53.9pt;width:142.75pt;height:27.2pt;z-index:-31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NhswIAALI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" filled="f" stroked="f">
          <v:textbox inset="0,0,0,0">
            <w:txbxContent>
              <w:p w:rsidR="005E342E" w:rsidRDefault="005E342E" w:rsidP="00DF5D05">
                <w:pPr>
                  <w:spacing w:line="200" w:lineRule="exact"/>
                  <w:ind w:right="-28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6F2F9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h</w:t>
                </w:r>
                <w:r>
                  <w:rPr>
                    <w:color w:val="6F2F9F"/>
                    <w:sz w:val="18"/>
                    <w:szCs w:val="18"/>
                  </w:rPr>
                  <w:t>r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color w:val="6F2F9F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z w:val="18"/>
                    <w:szCs w:val="18"/>
                  </w:rPr>
                  <w:t>U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color w:val="6F2F9F"/>
                    <w:sz w:val="18"/>
                    <w:szCs w:val="18"/>
                  </w:rPr>
                  <w:t>rsity</w:t>
                </w:r>
                <w:r>
                  <w:rPr>
                    <w:color w:val="6F2F9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color w:val="6F2F9F"/>
                    <w:sz w:val="18"/>
                    <w:szCs w:val="18"/>
                  </w:rPr>
                  <w:t>f</w:t>
                </w:r>
                <w:r>
                  <w:rPr>
                    <w:color w:val="6F2F9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d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color w:val="6F2F9F"/>
                    <w:sz w:val="18"/>
                    <w:szCs w:val="18"/>
                  </w:rPr>
                  <w:t>l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ces</w:t>
                </w:r>
              </w:p>
              <w:p w:rsidR="005E342E" w:rsidRDefault="005E342E" w:rsidP="00DF5D05">
                <w:pPr>
                  <w:spacing w:before="1"/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6F2F9F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nt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z w:val="16"/>
                    <w:szCs w:val="16"/>
                  </w:rPr>
                  <w:t>l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Ca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</w:t>
                </w:r>
                <w:r>
                  <w:rPr>
                    <w:color w:val="6F2F9F"/>
                    <w:sz w:val="16"/>
                    <w:szCs w:val="16"/>
                  </w:rPr>
                  <w:t>)</w:t>
                </w:r>
              </w:p>
              <w:p w:rsidR="005E342E" w:rsidRDefault="005E342E" w:rsidP="00DF5D05">
                <w:pPr>
                  <w:spacing w:line="120" w:lineRule="exac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O</w:t>
                </w:r>
                <w:r>
                  <w:rPr>
                    <w:spacing w:val="-2"/>
                    <w:sz w:val="12"/>
                    <w:szCs w:val="12"/>
                  </w:rPr>
                  <w:t>ffi</w:t>
                </w:r>
                <w:r>
                  <w:rPr>
                    <w:sz w:val="12"/>
                    <w:szCs w:val="12"/>
                  </w:rPr>
                  <w:t>ce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f</w:t>
                </w:r>
                <w:r>
                  <w:rPr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spacing w:val="3"/>
                    <w:sz w:val="12"/>
                    <w:szCs w:val="12"/>
                  </w:rPr>
                  <w:t>Vice President</w:t>
                </w:r>
                <w:r>
                  <w:rPr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spacing w:val="-4"/>
                    <w:sz w:val="12"/>
                    <w:szCs w:val="12"/>
                  </w:rPr>
                  <w:t>f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r</w:t>
                </w:r>
                <w:r>
                  <w:rPr>
                    <w:spacing w:val="2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sz w:val="12"/>
                    <w:szCs w:val="12"/>
                  </w:rPr>
                  <w:t>s</w:t>
                </w:r>
                <w:r>
                  <w:rPr>
                    <w:sz w:val="12"/>
                    <w:szCs w:val="12"/>
                  </w:rPr>
                  <w:t>ea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ch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-2"/>
                    <w:sz w:val="12"/>
                    <w:szCs w:val="12"/>
                  </w:rPr>
                  <w:t>ff</w:t>
                </w:r>
                <w:r>
                  <w:rPr>
                    <w:spacing w:val="2"/>
                    <w:sz w:val="12"/>
                    <w:szCs w:val="12"/>
                  </w:rPr>
                  <w:t>a</w:t>
                </w:r>
                <w:r>
                  <w:rPr>
                    <w:sz w:val="12"/>
                    <w:szCs w:val="12"/>
                  </w:rPr>
                  <w:t>i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s</w:t>
                </w:r>
              </w:p>
            </w:txbxContent>
          </v:textbox>
          <w10:wrap anchorx="page" anchory="page"/>
        </v:shape>
      </w:pict>
    </w:r>
    <w:r w:rsidR="007A23DF">
      <w:rPr>
        <w:noProof/>
        <w:lang w:bidi="fa-IR"/>
      </w:rPr>
      <w:pict>
        <v:shape id="Text Box 9" o:spid="_x0000_s4104" type="#_x0000_t202" style="position:absolute;margin-left:47.25pt;margin-top:81.85pt;width:4.45pt;height:23.3pt;z-index:-31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I6sQIAAK4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" filled="f" stroked="f">
          <v:textbox inset="0,0,0,0">
            <w:txbxContent>
              <w:p w:rsidR="005E342E" w:rsidRDefault="005E342E">
                <w:pPr>
                  <w:spacing w:line="180" w:lineRule="exact"/>
                  <w:ind w:left="20"/>
                  <w:rPr>
                    <w:rFonts w:ascii="Traditional Arabic" w:eastAsia="Traditional Arabic" w:hAnsi="Traditional Arabic" w:cs="Traditional Arabic"/>
                    <w:sz w:val="14"/>
                    <w:szCs w:val="14"/>
                  </w:rPr>
                </w:pPr>
                <w:r>
                  <w:rPr>
                    <w:rFonts w:ascii="Traditional Arabic" w:eastAsia="Traditional Arabic" w:hAnsi="Traditional Arabic" w:cs="Traditional Arabic"/>
                    <w:w w:val="99"/>
                    <w:position w:val="3"/>
                    <w:sz w:val="14"/>
                    <w:szCs w:val="14"/>
                  </w:rPr>
                  <w:t xml:space="preserve"> </w:t>
                </w:r>
              </w:p>
              <w:p w:rsidR="005E342E" w:rsidRDefault="005E342E">
                <w:pPr>
                  <w:spacing w:line="280" w:lineRule="exact"/>
                  <w:ind w:left="20" w:right="-30"/>
                  <w:rPr>
                    <w:rFonts w:ascii="Traditional Arabic" w:eastAsia="Traditional Arabic" w:hAnsi="Traditional Arabic" w:cs="Traditional Arabic"/>
                  </w:rPr>
                </w:pPr>
                <w:r>
                  <w:rPr>
                    <w:rFonts w:ascii="Traditional Arabic" w:eastAsia="Traditional Arabic" w:hAnsi="Traditional Arabic" w:cs="Traditional Arabic"/>
                    <w:w w:val="99"/>
                    <w:position w:val="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2E" w:rsidRDefault="00B15EBE">
    <w:pPr>
      <w:spacing w:line="200" w:lineRule="exact"/>
    </w:pPr>
    <w:r>
      <w:rPr>
        <w:noProof/>
        <w:lang w:bidi="fa-IR"/>
      </w:rPr>
      <w:drawing>
        <wp:anchor distT="0" distB="0" distL="114300" distR="114300" simplePos="0" relativeHeight="503313345" behindDoc="1" locked="0" layoutInCell="1" allowOverlap="1">
          <wp:simplePos x="0" y="0"/>
          <wp:positionH relativeFrom="page">
            <wp:posOffset>409575</wp:posOffset>
          </wp:positionH>
          <wp:positionV relativeFrom="page">
            <wp:posOffset>323850</wp:posOffset>
          </wp:positionV>
          <wp:extent cx="294640" cy="2794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3DF"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9.85pt;margin-top:53.9pt;width:142.75pt;height:27.2pt;z-index:-313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7sgIAALE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" filled="f" stroked="f">
          <v:textbox inset="0,0,0,0">
            <w:txbxContent>
              <w:p w:rsidR="005E342E" w:rsidRDefault="005E342E" w:rsidP="00C570A2">
                <w:pPr>
                  <w:spacing w:line="200" w:lineRule="exact"/>
                  <w:ind w:right="-28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6F2F9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h</w:t>
                </w:r>
                <w:r>
                  <w:rPr>
                    <w:color w:val="6F2F9F"/>
                    <w:sz w:val="18"/>
                    <w:szCs w:val="18"/>
                  </w:rPr>
                  <w:t>r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color w:val="6F2F9F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z w:val="18"/>
                    <w:szCs w:val="18"/>
                  </w:rPr>
                  <w:t>U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color w:val="6F2F9F"/>
                    <w:sz w:val="18"/>
                    <w:szCs w:val="18"/>
                  </w:rPr>
                  <w:t>rsity</w:t>
                </w:r>
                <w:r>
                  <w:rPr>
                    <w:color w:val="6F2F9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color w:val="6F2F9F"/>
                    <w:sz w:val="18"/>
                    <w:szCs w:val="18"/>
                  </w:rPr>
                  <w:t>f</w:t>
                </w:r>
                <w:r>
                  <w:rPr>
                    <w:color w:val="6F2F9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d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color w:val="6F2F9F"/>
                    <w:sz w:val="18"/>
                    <w:szCs w:val="18"/>
                  </w:rPr>
                  <w:t>l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color w:val="6F2F9F"/>
                    <w:sz w:val="18"/>
                    <w:szCs w:val="18"/>
                  </w:rPr>
                  <w:t>i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color w:val="6F2F9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color w:val="6F2F9F"/>
                    <w:spacing w:val="-1"/>
                    <w:sz w:val="18"/>
                    <w:szCs w:val="18"/>
                  </w:rPr>
                  <w:t>ces</w:t>
                </w:r>
              </w:p>
              <w:p w:rsidR="005E342E" w:rsidRDefault="005E342E" w:rsidP="00C570A2">
                <w:pPr>
                  <w:spacing w:before="1"/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6F2F9F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nt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color w:val="6F2F9F"/>
                    <w:sz w:val="16"/>
                    <w:szCs w:val="16"/>
                  </w:rPr>
                  <w:t>l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Ca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color w:val="6F2F9F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M</w:t>
                </w:r>
                <w:r>
                  <w:rPr>
                    <w:color w:val="6F2F9F"/>
                    <w:sz w:val="16"/>
                    <w:szCs w:val="16"/>
                  </w:rPr>
                  <w:t>S</w:t>
                </w:r>
                <w:r>
                  <w:rPr>
                    <w:color w:val="6F2F9F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color w:val="6F2F9F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color w:val="6F2F9F"/>
                    <w:spacing w:val="1"/>
                    <w:sz w:val="16"/>
                    <w:szCs w:val="16"/>
                  </w:rPr>
                  <w:t>C</w:t>
                </w:r>
                <w:r>
                  <w:rPr>
                    <w:color w:val="6F2F9F"/>
                    <w:sz w:val="16"/>
                    <w:szCs w:val="16"/>
                  </w:rPr>
                  <w:t>)</w:t>
                </w:r>
              </w:p>
              <w:p w:rsidR="005E342E" w:rsidRDefault="005E342E" w:rsidP="00C570A2">
                <w:pPr>
                  <w:spacing w:line="120" w:lineRule="exac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O</w:t>
                </w:r>
                <w:r>
                  <w:rPr>
                    <w:spacing w:val="-2"/>
                    <w:sz w:val="12"/>
                    <w:szCs w:val="12"/>
                  </w:rPr>
                  <w:t>ffi</w:t>
                </w:r>
                <w:r>
                  <w:rPr>
                    <w:sz w:val="12"/>
                    <w:szCs w:val="12"/>
                  </w:rPr>
                  <w:t>ce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f</w:t>
                </w:r>
                <w:r>
                  <w:rPr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spacing w:val="3"/>
                    <w:sz w:val="12"/>
                    <w:szCs w:val="12"/>
                  </w:rPr>
                  <w:t>Vice President</w:t>
                </w:r>
                <w:r>
                  <w:rPr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spacing w:val="-4"/>
                    <w:sz w:val="12"/>
                    <w:szCs w:val="12"/>
                  </w:rPr>
                  <w:t>f</w:t>
                </w:r>
                <w:r>
                  <w:rPr>
                    <w:spacing w:val="2"/>
                    <w:sz w:val="12"/>
                    <w:szCs w:val="12"/>
                  </w:rPr>
                  <w:t>o</w:t>
                </w:r>
                <w:r>
                  <w:rPr>
                    <w:sz w:val="12"/>
                    <w:szCs w:val="12"/>
                  </w:rPr>
                  <w:t>r</w:t>
                </w:r>
                <w:r>
                  <w:rPr>
                    <w:spacing w:val="2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sz w:val="12"/>
                    <w:szCs w:val="12"/>
                  </w:rPr>
                  <w:t>s</w:t>
                </w:r>
                <w:r>
                  <w:rPr>
                    <w:sz w:val="12"/>
                    <w:szCs w:val="12"/>
                  </w:rPr>
                  <w:t>ea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ch</w:t>
                </w:r>
                <w:r>
                  <w:rPr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-2"/>
                    <w:sz w:val="12"/>
                    <w:szCs w:val="12"/>
                  </w:rPr>
                  <w:t>ff</w:t>
                </w:r>
                <w:r>
                  <w:rPr>
                    <w:spacing w:val="2"/>
                    <w:sz w:val="12"/>
                    <w:szCs w:val="12"/>
                  </w:rPr>
                  <w:t>a</w:t>
                </w:r>
                <w:r>
                  <w:rPr>
                    <w:sz w:val="12"/>
                    <w:szCs w:val="12"/>
                  </w:rPr>
                  <w:t>i</w:t>
                </w:r>
                <w:r>
                  <w:rPr>
                    <w:spacing w:val="1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s</w:t>
                </w:r>
              </w:p>
              <w:p w:rsidR="005E342E" w:rsidRPr="00C570A2" w:rsidRDefault="005E342E" w:rsidP="00C570A2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  <w:r w:rsidR="007A23DF">
      <w:rPr>
        <w:noProof/>
        <w:lang w:bidi="fa-IR"/>
      </w:rPr>
      <w:pict>
        <v:shape id="Text Box 1" o:spid="_x0000_s4097" type="#_x0000_t202" style="position:absolute;margin-left:47.25pt;margin-top:81.85pt;width:3.7pt;height:8.95pt;z-index:-313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" filled="f" stroked="f">
          <v:textbox inset="0,0,0,0">
            <w:txbxContent>
              <w:p w:rsidR="005E342E" w:rsidRDefault="005E342E">
                <w:pPr>
                  <w:spacing w:line="160" w:lineRule="exact"/>
                  <w:ind w:left="20" w:right="-21"/>
                  <w:rPr>
                    <w:rFonts w:ascii="Traditional Arabic" w:eastAsia="Traditional Arabic" w:hAnsi="Traditional Arabic" w:cs="Traditional Arabic"/>
                    <w:sz w:val="14"/>
                    <w:szCs w:val="14"/>
                  </w:rPr>
                </w:pPr>
                <w:r>
                  <w:rPr>
                    <w:rFonts w:ascii="Traditional Arabic" w:eastAsia="Traditional Arabic" w:hAnsi="Traditional Arabic" w:cs="Traditional Arabic"/>
                    <w:w w:val="99"/>
                    <w:position w:val="3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8B"/>
    <w:multiLevelType w:val="hybridMultilevel"/>
    <w:tmpl w:val="5A12EAB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FF3002F"/>
    <w:multiLevelType w:val="hybridMultilevel"/>
    <w:tmpl w:val="0BBC8990"/>
    <w:lvl w:ilvl="0" w:tplc="2D34ACE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D6147D0"/>
    <w:multiLevelType w:val="multilevel"/>
    <w:tmpl w:val="2D06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7451F66"/>
    <w:multiLevelType w:val="hybridMultilevel"/>
    <w:tmpl w:val="9BB4C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7BB8"/>
    <w:multiLevelType w:val="hybridMultilevel"/>
    <w:tmpl w:val="578E54B2"/>
    <w:lvl w:ilvl="0" w:tplc="12441D38">
      <w:start w:val="1"/>
      <w:numFmt w:val="decimal"/>
      <w:lvlText w:val="%1-"/>
      <w:lvlJc w:val="left"/>
      <w:pPr>
        <w:ind w:left="815" w:hanging="360"/>
      </w:pPr>
      <w:rPr>
        <w:rFonts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82D"/>
    <w:rsid w:val="000335DB"/>
    <w:rsid w:val="00036E08"/>
    <w:rsid w:val="00044593"/>
    <w:rsid w:val="00051B80"/>
    <w:rsid w:val="000611DF"/>
    <w:rsid w:val="00063C2A"/>
    <w:rsid w:val="00077557"/>
    <w:rsid w:val="000832DA"/>
    <w:rsid w:val="000940E3"/>
    <w:rsid w:val="000A3737"/>
    <w:rsid w:val="000A67F2"/>
    <w:rsid w:val="000B36EE"/>
    <w:rsid w:val="000B7D11"/>
    <w:rsid w:val="000C5641"/>
    <w:rsid w:val="000E7FA4"/>
    <w:rsid w:val="00110E9E"/>
    <w:rsid w:val="00142F68"/>
    <w:rsid w:val="001436C6"/>
    <w:rsid w:val="00144A61"/>
    <w:rsid w:val="00153720"/>
    <w:rsid w:val="00162508"/>
    <w:rsid w:val="00190BBC"/>
    <w:rsid w:val="00192DC8"/>
    <w:rsid w:val="001A0667"/>
    <w:rsid w:val="001D69F3"/>
    <w:rsid w:val="001F1BEF"/>
    <w:rsid w:val="001F71EE"/>
    <w:rsid w:val="00204B4D"/>
    <w:rsid w:val="00217489"/>
    <w:rsid w:val="00226A9C"/>
    <w:rsid w:val="00231AB3"/>
    <w:rsid w:val="0024251E"/>
    <w:rsid w:val="00251D3B"/>
    <w:rsid w:val="00263DB3"/>
    <w:rsid w:val="002770CC"/>
    <w:rsid w:val="002D3730"/>
    <w:rsid w:val="002E7F78"/>
    <w:rsid w:val="002F3084"/>
    <w:rsid w:val="00306847"/>
    <w:rsid w:val="00313EE8"/>
    <w:rsid w:val="00314AF3"/>
    <w:rsid w:val="00317341"/>
    <w:rsid w:val="003240F2"/>
    <w:rsid w:val="00345E7B"/>
    <w:rsid w:val="00346A48"/>
    <w:rsid w:val="00354D6F"/>
    <w:rsid w:val="0035603A"/>
    <w:rsid w:val="00360363"/>
    <w:rsid w:val="00362B34"/>
    <w:rsid w:val="003678C0"/>
    <w:rsid w:val="003A39EC"/>
    <w:rsid w:val="003A53CD"/>
    <w:rsid w:val="003C0A04"/>
    <w:rsid w:val="003C7CE9"/>
    <w:rsid w:val="003F20B5"/>
    <w:rsid w:val="003F5E69"/>
    <w:rsid w:val="0040103B"/>
    <w:rsid w:val="00402B78"/>
    <w:rsid w:val="004048E4"/>
    <w:rsid w:val="00417D58"/>
    <w:rsid w:val="00453D61"/>
    <w:rsid w:val="004542F8"/>
    <w:rsid w:val="00480FC1"/>
    <w:rsid w:val="004859A6"/>
    <w:rsid w:val="004B3B5B"/>
    <w:rsid w:val="004C782D"/>
    <w:rsid w:val="004D03E4"/>
    <w:rsid w:val="004D4BCC"/>
    <w:rsid w:val="00500690"/>
    <w:rsid w:val="00501297"/>
    <w:rsid w:val="005028E1"/>
    <w:rsid w:val="005034D6"/>
    <w:rsid w:val="00526023"/>
    <w:rsid w:val="0054056B"/>
    <w:rsid w:val="00542E60"/>
    <w:rsid w:val="00550450"/>
    <w:rsid w:val="00554F92"/>
    <w:rsid w:val="0055597C"/>
    <w:rsid w:val="00596F79"/>
    <w:rsid w:val="005B4884"/>
    <w:rsid w:val="005D7B16"/>
    <w:rsid w:val="005E342E"/>
    <w:rsid w:val="005F3960"/>
    <w:rsid w:val="00602443"/>
    <w:rsid w:val="00603308"/>
    <w:rsid w:val="00606EDF"/>
    <w:rsid w:val="00610859"/>
    <w:rsid w:val="00626C9D"/>
    <w:rsid w:val="00655584"/>
    <w:rsid w:val="00655C5D"/>
    <w:rsid w:val="00656431"/>
    <w:rsid w:val="00662873"/>
    <w:rsid w:val="00672EF2"/>
    <w:rsid w:val="00692EA4"/>
    <w:rsid w:val="006A524B"/>
    <w:rsid w:val="006A764F"/>
    <w:rsid w:val="006B0A87"/>
    <w:rsid w:val="006B4E0A"/>
    <w:rsid w:val="006B5748"/>
    <w:rsid w:val="00700E78"/>
    <w:rsid w:val="00723CC2"/>
    <w:rsid w:val="0075329C"/>
    <w:rsid w:val="0076180B"/>
    <w:rsid w:val="00791E0D"/>
    <w:rsid w:val="0079478B"/>
    <w:rsid w:val="007A11A6"/>
    <w:rsid w:val="007A23DF"/>
    <w:rsid w:val="007A3A1E"/>
    <w:rsid w:val="007C03F7"/>
    <w:rsid w:val="00802525"/>
    <w:rsid w:val="0081767A"/>
    <w:rsid w:val="0082625F"/>
    <w:rsid w:val="00827AC1"/>
    <w:rsid w:val="008371D9"/>
    <w:rsid w:val="00837E9A"/>
    <w:rsid w:val="00843269"/>
    <w:rsid w:val="00850FB3"/>
    <w:rsid w:val="00871557"/>
    <w:rsid w:val="008A75D8"/>
    <w:rsid w:val="008C077B"/>
    <w:rsid w:val="008F7DE3"/>
    <w:rsid w:val="008F7E54"/>
    <w:rsid w:val="0091039B"/>
    <w:rsid w:val="0091558B"/>
    <w:rsid w:val="00917374"/>
    <w:rsid w:val="00921A16"/>
    <w:rsid w:val="0092308E"/>
    <w:rsid w:val="00962026"/>
    <w:rsid w:val="009726D3"/>
    <w:rsid w:val="00982A35"/>
    <w:rsid w:val="00982CF0"/>
    <w:rsid w:val="009841BA"/>
    <w:rsid w:val="009A556E"/>
    <w:rsid w:val="009A6588"/>
    <w:rsid w:val="009E2AA8"/>
    <w:rsid w:val="00A03DDD"/>
    <w:rsid w:val="00A24CA2"/>
    <w:rsid w:val="00A315A4"/>
    <w:rsid w:val="00A418E6"/>
    <w:rsid w:val="00A44F09"/>
    <w:rsid w:val="00A60220"/>
    <w:rsid w:val="00A6304F"/>
    <w:rsid w:val="00A819F0"/>
    <w:rsid w:val="00AA216F"/>
    <w:rsid w:val="00AA72E7"/>
    <w:rsid w:val="00AB1088"/>
    <w:rsid w:val="00AF5D63"/>
    <w:rsid w:val="00B07ABD"/>
    <w:rsid w:val="00B15EBE"/>
    <w:rsid w:val="00B277BF"/>
    <w:rsid w:val="00B34BFE"/>
    <w:rsid w:val="00B36A5A"/>
    <w:rsid w:val="00B6154F"/>
    <w:rsid w:val="00B67E07"/>
    <w:rsid w:val="00B76D58"/>
    <w:rsid w:val="00B9463F"/>
    <w:rsid w:val="00BA2993"/>
    <w:rsid w:val="00BA30C4"/>
    <w:rsid w:val="00BB112B"/>
    <w:rsid w:val="00BB7E47"/>
    <w:rsid w:val="00BD09BC"/>
    <w:rsid w:val="00BF5B2B"/>
    <w:rsid w:val="00BF71F8"/>
    <w:rsid w:val="00BF7C0C"/>
    <w:rsid w:val="00C06CBB"/>
    <w:rsid w:val="00C10949"/>
    <w:rsid w:val="00C14180"/>
    <w:rsid w:val="00C2006E"/>
    <w:rsid w:val="00C2628A"/>
    <w:rsid w:val="00C570A2"/>
    <w:rsid w:val="00C66BAA"/>
    <w:rsid w:val="00C94776"/>
    <w:rsid w:val="00C95FA4"/>
    <w:rsid w:val="00CA5D84"/>
    <w:rsid w:val="00CA779E"/>
    <w:rsid w:val="00CB60AF"/>
    <w:rsid w:val="00CE1586"/>
    <w:rsid w:val="00CF3984"/>
    <w:rsid w:val="00D033FC"/>
    <w:rsid w:val="00D1581F"/>
    <w:rsid w:val="00D17D0D"/>
    <w:rsid w:val="00D20763"/>
    <w:rsid w:val="00D55A5C"/>
    <w:rsid w:val="00D57E30"/>
    <w:rsid w:val="00D613D1"/>
    <w:rsid w:val="00D92082"/>
    <w:rsid w:val="00DC1978"/>
    <w:rsid w:val="00DF5D05"/>
    <w:rsid w:val="00E21AFA"/>
    <w:rsid w:val="00E23655"/>
    <w:rsid w:val="00E23DFF"/>
    <w:rsid w:val="00E240B6"/>
    <w:rsid w:val="00E2422E"/>
    <w:rsid w:val="00E54D0A"/>
    <w:rsid w:val="00E62CA4"/>
    <w:rsid w:val="00E86596"/>
    <w:rsid w:val="00E879AC"/>
    <w:rsid w:val="00E971AF"/>
    <w:rsid w:val="00EB3DCD"/>
    <w:rsid w:val="00ED048A"/>
    <w:rsid w:val="00ED6DA3"/>
    <w:rsid w:val="00EE1E24"/>
    <w:rsid w:val="00EE58F2"/>
    <w:rsid w:val="00EF7936"/>
    <w:rsid w:val="00F00B6A"/>
    <w:rsid w:val="00F02BD3"/>
    <w:rsid w:val="00F0534B"/>
    <w:rsid w:val="00F22FF4"/>
    <w:rsid w:val="00F53668"/>
    <w:rsid w:val="00F91864"/>
    <w:rsid w:val="00F92AE9"/>
    <w:rsid w:val="00FA3EA6"/>
    <w:rsid w:val="00FA4DC2"/>
    <w:rsid w:val="00FB7A8F"/>
    <w:rsid w:val="00FD6B48"/>
    <w:rsid w:val="00FE460A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E9"/>
  </w:style>
  <w:style w:type="paragraph" w:styleId="Footer">
    <w:name w:val="footer"/>
    <w:basedOn w:val="Normal"/>
    <w:link w:val="Foot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E9"/>
  </w:style>
  <w:style w:type="paragraph" w:styleId="ListParagraph">
    <w:name w:val="List Paragraph"/>
    <w:basedOn w:val="Normal"/>
    <w:uiPriority w:val="34"/>
    <w:qFormat/>
    <w:rsid w:val="0091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E9"/>
  </w:style>
  <w:style w:type="paragraph" w:styleId="Footer">
    <w:name w:val="footer"/>
    <w:basedOn w:val="Normal"/>
    <w:link w:val="Foot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E9"/>
  </w:style>
  <w:style w:type="paragraph" w:styleId="ListParagraph">
    <w:name w:val="List Paragraph"/>
    <w:basedOn w:val="Normal"/>
    <w:uiPriority w:val="34"/>
    <w:qFormat/>
    <w:rsid w:val="0091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FB97-EA96-4120-AF89-3040578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</dc:creator>
  <cp:lastModifiedBy>ANINA Rayaneh</cp:lastModifiedBy>
  <cp:revision>2</cp:revision>
  <cp:lastPrinted>2014-07-01T06:42:00Z</cp:lastPrinted>
  <dcterms:created xsi:type="dcterms:W3CDTF">2019-08-04T06:58:00Z</dcterms:created>
  <dcterms:modified xsi:type="dcterms:W3CDTF">2019-08-04T06:58:00Z</dcterms:modified>
</cp:coreProperties>
</file>